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9C" w:rsidRDefault="00BE429C"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15E51">
        <w:tc>
          <w:tcPr>
            <w:tcW w:w="4788" w:type="dxa"/>
          </w:tcPr>
          <w:p w:rsidR="00BE429C" w:rsidRPr="00BE429C" w:rsidRDefault="00BE429C" w:rsidP="004B0506">
            <w:pPr>
              <w:pStyle w:val="Heading1"/>
              <w:jc w:val="center"/>
              <w:outlineLvl w:val="0"/>
              <w:rPr>
                <w:b w:val="0"/>
                <w:sz w:val="32"/>
              </w:rPr>
            </w:pPr>
            <w:r w:rsidRPr="00BE429C">
              <w:rPr>
                <w:b w:val="0"/>
                <w:sz w:val="32"/>
              </w:rPr>
              <w:t>Jefferson Parish</w:t>
            </w:r>
          </w:p>
          <w:p w:rsidR="00BE429C" w:rsidRPr="00BE429C" w:rsidRDefault="00BE429C" w:rsidP="004B0506">
            <w:pPr>
              <w:pStyle w:val="Heading1"/>
              <w:jc w:val="center"/>
              <w:outlineLvl w:val="0"/>
              <w:rPr>
                <w:b w:val="0"/>
                <w:sz w:val="28"/>
              </w:rPr>
            </w:pPr>
            <w:r w:rsidRPr="00BE429C">
              <w:rPr>
                <w:b w:val="0"/>
                <w:sz w:val="28"/>
              </w:rPr>
              <w:t>Department of Juvenile Services</w:t>
            </w:r>
          </w:p>
          <w:p w:rsidR="00A01B1C" w:rsidRPr="004B0506" w:rsidRDefault="00252C83" w:rsidP="004B0506">
            <w:pPr>
              <w:pStyle w:val="Heading1"/>
              <w:jc w:val="center"/>
              <w:outlineLvl w:val="0"/>
              <w:rPr>
                <w:sz w:val="52"/>
              </w:rPr>
            </w:pPr>
            <w:r>
              <w:rPr>
                <w:sz w:val="52"/>
              </w:rPr>
              <w:t>APPLICATION   TO     VOLUNTEER</w:t>
            </w:r>
          </w:p>
          <w:p w:rsidR="00BE429C" w:rsidRPr="004B0506" w:rsidRDefault="00BE429C" w:rsidP="00BE429C">
            <w:pPr>
              <w:rPr>
                <w:i/>
                <w:sz w:val="32"/>
              </w:rPr>
            </w:pPr>
          </w:p>
          <w:p w:rsidR="00663F00" w:rsidRDefault="00663F00" w:rsidP="00663F00"/>
          <w:p w:rsidR="00BE429C" w:rsidRPr="00663F00" w:rsidRDefault="00446782" w:rsidP="00663F00">
            <w:pPr>
              <w:jc w:val="center"/>
            </w:pPr>
            <w:r>
              <w:t>**Microsoft word is required to run this document properly**</w:t>
            </w:r>
          </w:p>
        </w:tc>
        <w:tc>
          <w:tcPr>
            <w:tcW w:w="4788" w:type="dxa"/>
          </w:tcPr>
          <w:tbl>
            <w:tblPr>
              <w:tblpPr w:leftFromText="180" w:rightFromText="180" w:vertAnchor="text" w:horzAnchor="margin" w:tblpXSpec="center" w:tblpY="-184"/>
              <w:tblOverlap w:val="never"/>
              <w:tblW w:w="0" w:type="auto"/>
              <w:shd w:val="clear" w:color="auto" w:fill="D9D9D9" w:themeFill="background1" w:themeFillShade="D9"/>
              <w:tblLook w:val="01E0" w:firstRow="1" w:lastRow="1" w:firstColumn="1" w:lastColumn="1" w:noHBand="0" w:noVBand="0"/>
            </w:tblPr>
            <w:tblGrid>
              <w:gridCol w:w="4230"/>
            </w:tblGrid>
            <w:tr w:rsidR="0008528B" w:rsidRPr="004422E3" w:rsidTr="0008528B">
              <w:trPr>
                <w:trHeight w:val="4554"/>
              </w:trPr>
              <w:tc>
                <w:tcPr>
                  <w:tcW w:w="4230" w:type="dxa"/>
                  <w:shd w:val="clear" w:color="auto" w:fill="D9D9D9" w:themeFill="background1" w:themeFillShade="D9"/>
                </w:tcPr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</w:pPr>
                  <w:permStart w:id="739857010" w:ed="narceneaux@jeffparish.net" w:colFirst="1" w:colLast="1"/>
                  <w:r w:rsidRPr="004422E3">
                    <w:rPr>
                      <w:rFonts w:ascii="Courier New" w:hAnsi="Courier New" w:cs="Courier New"/>
                      <w:b/>
                      <w:sz w:val="18"/>
                      <w:szCs w:val="18"/>
                    </w:rPr>
                    <w:t xml:space="preserve">OFFICE USE ONLY 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Date Received:______________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Date Interviewed: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        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Jeff Parish:________________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Orleans Parish:_____________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NSOR:_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                    </w:t>
                  </w:r>
                  <w:permStart w:id="1340040597" w:ed="narceneaux@jeffparish.net"/>
                  <w:permEnd w:id="1340040597"/>
                  <w:r w:rsidRPr="004422E3"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 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SSOR:_______________________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</w:t>
                  </w:r>
                </w:p>
                <w:p w:rsidR="0008528B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LA Drivers Record: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Submitted:_______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______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Received:_____________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Personal 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Reference Checks: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 To     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Sent    Returned         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1)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                         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2)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                         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3)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                         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Orientation:___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__________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Training: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        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  <w:u w:val="single"/>
                    </w:rPr>
                    <w:t>__________________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Supervised by</w:t>
                  </w: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:______________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</w:t>
                  </w:r>
                </w:p>
                <w:p w:rsidR="0008528B" w:rsidRPr="004422E3" w:rsidRDefault="0008528B" w:rsidP="0008528B">
                  <w:pPr>
                    <w:rPr>
                      <w:rFonts w:ascii="Courier New" w:hAnsi="Courier New" w:cs="Courier New"/>
                      <w:sz w:val="17"/>
                      <w:szCs w:val="17"/>
                    </w:rPr>
                  </w:pPr>
                  <w:r w:rsidRPr="004422E3">
                    <w:rPr>
                      <w:rFonts w:ascii="Courier New" w:hAnsi="Courier New" w:cs="Courier New"/>
                      <w:sz w:val="18"/>
                      <w:szCs w:val="18"/>
                    </w:rPr>
                    <w:t>Placement Term:_____________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________</w:t>
                  </w:r>
                </w:p>
              </w:tc>
            </w:tr>
            <w:permEnd w:id="739857010"/>
          </w:tbl>
          <w:p w:rsidR="00A01B1C" w:rsidRDefault="00A01B1C" w:rsidP="0097298E">
            <w:pPr>
              <w:pStyle w:val="Logo"/>
            </w:pPr>
          </w:p>
        </w:tc>
      </w:tr>
    </w:tbl>
    <w:p w:rsidR="008D0133" w:rsidRPr="0036244F" w:rsidRDefault="00A8630F" w:rsidP="00232F19">
      <w:pPr>
        <w:pStyle w:val="Heading2"/>
        <w:jc w:val="center"/>
      </w:pPr>
      <w:r>
        <w:t xml:space="preserve">Personal </w:t>
      </w:r>
      <w:r w:rsidR="00855A6B">
        <w:t>Information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18"/>
        <w:gridCol w:w="6841"/>
      </w:tblGrid>
      <w:tr w:rsidR="008D0133" w:rsidTr="00E86688">
        <w:trPr>
          <w:trHeight w:val="310"/>
        </w:trPr>
        <w:tc>
          <w:tcPr>
            <w:tcW w:w="2718" w:type="dxa"/>
            <w:shd w:val="clear" w:color="auto" w:fill="EAF1DD" w:themeFill="accent3" w:themeFillTint="33"/>
            <w:vAlign w:val="center"/>
          </w:tcPr>
          <w:p w:rsidR="008D0133" w:rsidRPr="00112AFE" w:rsidRDefault="008D0133" w:rsidP="00A01B1C">
            <w:permStart w:id="1081637887" w:edGrp="everyone" w:colFirst="1" w:colLast="1"/>
            <w:r>
              <w:t>Name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8D0133" w:rsidRPr="00F722DE" w:rsidRDefault="008D0133" w:rsidP="00D503A4">
            <w:pPr>
              <w:rPr>
                <w:highlight w:val="yellow"/>
              </w:rPr>
            </w:pPr>
          </w:p>
        </w:tc>
      </w:tr>
      <w:tr w:rsidR="008D0133" w:rsidTr="00E86688">
        <w:trPr>
          <w:trHeight w:val="31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D0133" w:rsidRPr="00112AFE" w:rsidRDefault="008D0133" w:rsidP="00C93707">
            <w:permStart w:id="423324562" w:edGrp="everyone" w:colFirst="1" w:colLast="1"/>
            <w:permEnd w:id="1081637887"/>
            <w:r>
              <w:t xml:space="preserve">Street </w:t>
            </w:r>
            <w:r w:rsidRPr="00112AFE">
              <w:t>Addre</w:t>
            </w:r>
            <w:r w:rsidR="00C93707">
              <w:t>s</w:t>
            </w:r>
            <w:r w:rsidRPr="00112AFE">
              <w:t>s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8D0133" w:rsidRPr="00F722DE" w:rsidRDefault="008D0133">
            <w:pPr>
              <w:rPr>
                <w:highlight w:val="yellow"/>
              </w:rPr>
            </w:pPr>
          </w:p>
        </w:tc>
      </w:tr>
      <w:tr w:rsidR="008D0133" w:rsidTr="00E86688">
        <w:trPr>
          <w:trHeight w:val="310"/>
        </w:trPr>
        <w:tc>
          <w:tcPr>
            <w:tcW w:w="2718" w:type="dxa"/>
            <w:shd w:val="clear" w:color="auto" w:fill="EAF1DD" w:themeFill="accent3" w:themeFillTint="33"/>
            <w:vAlign w:val="center"/>
          </w:tcPr>
          <w:p w:rsidR="008D0133" w:rsidRPr="00112AFE" w:rsidRDefault="008D0133" w:rsidP="00DF4525">
            <w:permStart w:id="2092446716" w:edGrp="everyone" w:colFirst="1" w:colLast="1"/>
            <w:permEnd w:id="423324562"/>
            <w:r>
              <w:t xml:space="preserve">City </w:t>
            </w:r>
            <w:r w:rsidR="00DF4525">
              <w:t xml:space="preserve">/ </w:t>
            </w:r>
            <w:r>
              <w:t>S</w:t>
            </w:r>
            <w:r w:rsidR="00DF4525">
              <w:t xml:space="preserve">tate / </w:t>
            </w:r>
            <w:r>
              <w:t xml:space="preserve"> ZIP 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8D0133" w:rsidRPr="00F722DE" w:rsidRDefault="008D0133">
            <w:pPr>
              <w:rPr>
                <w:highlight w:val="yellow"/>
              </w:rPr>
            </w:pPr>
          </w:p>
        </w:tc>
      </w:tr>
      <w:tr w:rsidR="008D0133" w:rsidTr="00E86688">
        <w:trPr>
          <w:trHeight w:val="31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D0133" w:rsidRPr="00112AFE" w:rsidRDefault="00FD26C8" w:rsidP="00A01B1C">
            <w:permStart w:id="715612557" w:edGrp="everyone" w:colFirst="1" w:colLast="1"/>
            <w:permEnd w:id="2092446716"/>
            <w:r>
              <w:t>Years at current residence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8D0133" w:rsidRPr="00F722DE" w:rsidRDefault="008D0133">
            <w:pPr>
              <w:rPr>
                <w:highlight w:val="yellow"/>
              </w:rPr>
            </w:pPr>
          </w:p>
        </w:tc>
      </w:tr>
      <w:tr w:rsidR="008D0133" w:rsidTr="00E86688">
        <w:trPr>
          <w:trHeight w:val="310"/>
        </w:trPr>
        <w:tc>
          <w:tcPr>
            <w:tcW w:w="2718" w:type="dxa"/>
            <w:shd w:val="clear" w:color="auto" w:fill="EAF1DD" w:themeFill="accent3" w:themeFillTint="33"/>
            <w:vAlign w:val="center"/>
          </w:tcPr>
          <w:p w:rsidR="008D0133" w:rsidRPr="00112AFE" w:rsidRDefault="00FD26C8" w:rsidP="00A01B1C">
            <w:permStart w:id="2069234644" w:edGrp="everyone" w:colFirst="1" w:colLast="1"/>
            <w:permEnd w:id="715612557"/>
            <w:r>
              <w:t>Home Phone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8D0133" w:rsidRPr="00F722DE" w:rsidRDefault="008D0133" w:rsidP="00D503A4">
            <w:pPr>
              <w:rPr>
                <w:highlight w:val="yellow"/>
              </w:rPr>
            </w:pPr>
          </w:p>
        </w:tc>
      </w:tr>
      <w:tr w:rsidR="008D0133" w:rsidTr="00E86688">
        <w:trPr>
          <w:trHeight w:val="31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D0133" w:rsidRPr="00112AFE" w:rsidRDefault="00FD26C8" w:rsidP="00A01B1C">
            <w:permStart w:id="498625333" w:edGrp="everyone" w:colFirst="1" w:colLast="1"/>
            <w:permEnd w:id="2069234644"/>
            <w:r>
              <w:t xml:space="preserve">Cell </w:t>
            </w:r>
            <w:r w:rsidRPr="00112AFE">
              <w:t>Phone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8D0133" w:rsidRPr="00F722DE" w:rsidRDefault="008D0133">
            <w:pPr>
              <w:rPr>
                <w:highlight w:val="yellow"/>
              </w:rPr>
            </w:pPr>
          </w:p>
        </w:tc>
      </w:tr>
      <w:tr w:rsidR="00FD26C8" w:rsidTr="00E86688">
        <w:trPr>
          <w:trHeight w:val="310"/>
        </w:trPr>
        <w:tc>
          <w:tcPr>
            <w:tcW w:w="2718" w:type="dxa"/>
            <w:shd w:val="clear" w:color="auto" w:fill="EAF1DD" w:themeFill="accent3" w:themeFillTint="33"/>
            <w:vAlign w:val="center"/>
          </w:tcPr>
          <w:p w:rsidR="00FD26C8" w:rsidRPr="00112AFE" w:rsidRDefault="00FD26C8" w:rsidP="00A01B1C">
            <w:permStart w:id="1837521695" w:edGrp="everyone" w:colFirst="1" w:colLast="1"/>
            <w:permEnd w:id="498625333"/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FD26C8" w:rsidRPr="00F722DE" w:rsidRDefault="00FD26C8">
            <w:pPr>
              <w:rPr>
                <w:highlight w:val="yellow"/>
              </w:rPr>
            </w:pPr>
          </w:p>
        </w:tc>
      </w:tr>
      <w:tr w:rsidR="00A8630F" w:rsidTr="00E86688">
        <w:trPr>
          <w:trHeight w:val="31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A8630F" w:rsidRPr="00112AFE" w:rsidRDefault="00A8630F" w:rsidP="00A01B1C">
            <w:permStart w:id="1306819941" w:edGrp="everyone" w:colFirst="1" w:colLast="1"/>
            <w:permEnd w:id="1837521695"/>
            <w:r>
              <w:t>Date of Birth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A8630F" w:rsidRPr="00F722DE" w:rsidRDefault="00A8630F" w:rsidP="00D503A4">
            <w:pPr>
              <w:rPr>
                <w:highlight w:val="yellow"/>
              </w:rPr>
            </w:pPr>
          </w:p>
        </w:tc>
      </w:tr>
      <w:tr w:rsidR="00A8630F" w:rsidTr="00E86688">
        <w:trPr>
          <w:trHeight w:val="310"/>
        </w:trPr>
        <w:tc>
          <w:tcPr>
            <w:tcW w:w="2718" w:type="dxa"/>
            <w:shd w:val="clear" w:color="auto" w:fill="EAF1DD" w:themeFill="accent3" w:themeFillTint="33"/>
            <w:vAlign w:val="center"/>
          </w:tcPr>
          <w:p w:rsidR="00A8630F" w:rsidRDefault="00A8630F" w:rsidP="00A01B1C">
            <w:permStart w:id="1998936829" w:edGrp="everyone" w:colFirst="1" w:colLast="1"/>
            <w:permEnd w:id="1306819941"/>
            <w:r>
              <w:t>Gender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A8630F" w:rsidRPr="00F722DE" w:rsidRDefault="00A8630F">
            <w:pPr>
              <w:rPr>
                <w:highlight w:val="yellow"/>
              </w:rPr>
            </w:pPr>
          </w:p>
        </w:tc>
      </w:tr>
      <w:tr w:rsidR="00A8630F" w:rsidTr="00E86688">
        <w:trPr>
          <w:trHeight w:val="31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A8630F" w:rsidRDefault="00A8630F" w:rsidP="00A01B1C">
            <w:permStart w:id="117837827" w:edGrp="everyone" w:colFirst="1" w:colLast="1"/>
            <w:permEnd w:id="1998936829"/>
            <w:r>
              <w:t>Ethnicity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A8630F" w:rsidRPr="00F722DE" w:rsidRDefault="00A8630F">
            <w:pPr>
              <w:rPr>
                <w:highlight w:val="yellow"/>
              </w:rPr>
            </w:pPr>
          </w:p>
        </w:tc>
      </w:tr>
      <w:tr w:rsidR="00A8630F" w:rsidTr="00E86688">
        <w:trPr>
          <w:trHeight w:val="310"/>
        </w:trPr>
        <w:tc>
          <w:tcPr>
            <w:tcW w:w="2718" w:type="dxa"/>
            <w:shd w:val="clear" w:color="auto" w:fill="EAF1DD" w:themeFill="accent3" w:themeFillTint="33"/>
            <w:vAlign w:val="center"/>
          </w:tcPr>
          <w:p w:rsidR="00A8630F" w:rsidRDefault="00A8630F" w:rsidP="00A01B1C">
            <w:permStart w:id="1927813991" w:edGrp="everyone" w:colFirst="1" w:colLast="1"/>
            <w:permEnd w:id="117837827"/>
            <w:r>
              <w:t>LA Driver’s License Number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A8630F" w:rsidRPr="00F722DE" w:rsidRDefault="00A8630F">
            <w:pPr>
              <w:rPr>
                <w:highlight w:val="yellow"/>
              </w:rPr>
            </w:pPr>
          </w:p>
        </w:tc>
      </w:tr>
      <w:tr w:rsidR="00A8630F" w:rsidTr="00E86688">
        <w:trPr>
          <w:trHeight w:val="31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A8630F" w:rsidRDefault="00A8630F" w:rsidP="00A01B1C">
            <w:permStart w:id="1940028480" w:edGrp="everyone" w:colFirst="1" w:colLast="1"/>
            <w:permEnd w:id="1927813991"/>
            <w:r>
              <w:t>Name of Car Insurer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A8630F" w:rsidRPr="00F722DE" w:rsidRDefault="00A8630F" w:rsidP="00D503A4">
            <w:pPr>
              <w:rPr>
                <w:highlight w:val="yellow"/>
              </w:rPr>
            </w:pPr>
          </w:p>
        </w:tc>
      </w:tr>
      <w:tr w:rsidR="00A8630F" w:rsidTr="00E86688">
        <w:trPr>
          <w:trHeight w:val="310"/>
        </w:trPr>
        <w:tc>
          <w:tcPr>
            <w:tcW w:w="2718" w:type="dxa"/>
            <w:shd w:val="clear" w:color="auto" w:fill="EAF1DD" w:themeFill="accent3" w:themeFillTint="33"/>
            <w:vAlign w:val="center"/>
          </w:tcPr>
          <w:p w:rsidR="00A8630F" w:rsidRDefault="00A8630F" w:rsidP="002E1B63">
            <w:permStart w:id="653219953" w:edGrp="everyone" w:colFirst="1" w:colLast="1"/>
            <w:permEnd w:id="1940028480"/>
            <w:r>
              <w:t xml:space="preserve">Will a vehicle be available </w:t>
            </w:r>
          </w:p>
        </w:tc>
        <w:tc>
          <w:tcPr>
            <w:tcW w:w="6841" w:type="dxa"/>
            <w:shd w:val="clear" w:color="auto" w:fill="D6E3BC" w:themeFill="accent3" w:themeFillTint="66"/>
            <w:vAlign w:val="center"/>
          </w:tcPr>
          <w:p w:rsidR="00A8630F" w:rsidRPr="00F722DE" w:rsidRDefault="00A8630F">
            <w:pPr>
              <w:rPr>
                <w:highlight w:val="yellow"/>
              </w:rPr>
            </w:pPr>
          </w:p>
        </w:tc>
      </w:tr>
    </w:tbl>
    <w:permEnd w:id="653219953"/>
    <w:p w:rsidR="00333ACA" w:rsidRDefault="00333ACA" w:rsidP="00232F19">
      <w:pPr>
        <w:pStyle w:val="Heading2"/>
        <w:jc w:val="center"/>
      </w:pPr>
      <w:r>
        <w:t>Interests</w:t>
      </w:r>
    </w:p>
    <w:p w:rsidR="00333ACA" w:rsidRPr="0097298E" w:rsidRDefault="00333ACA" w:rsidP="00232F19">
      <w:pPr>
        <w:pStyle w:val="Heading3"/>
        <w:jc w:val="center"/>
      </w:pPr>
      <w:r>
        <w:t>In which area/s you are interested in volunteering?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4788"/>
      </w:tblGrid>
      <w:tr w:rsidR="00333ACA" w:rsidTr="009C7134">
        <w:tc>
          <w:tcPr>
            <w:tcW w:w="4788" w:type="dxa"/>
            <w:vAlign w:val="center"/>
          </w:tcPr>
          <w:permStart w:id="417419423" w:edGrp="everyone"/>
          <w:p w:rsidR="00333ACA" w:rsidRPr="00112AFE" w:rsidRDefault="00327767" w:rsidP="009C7134">
            <w:sdt>
              <w:sdtPr>
                <w:id w:val="212612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9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17419423"/>
            <w:r w:rsidR="00F03DFD">
              <w:t xml:space="preserve"> </w:t>
            </w:r>
            <w:r w:rsidR="00333ACA">
              <w:t>Associate</w:t>
            </w:r>
            <w:r w:rsidR="00075835">
              <w:t>’</w:t>
            </w:r>
            <w:r w:rsidR="007966AB">
              <w:t>s</w:t>
            </w:r>
            <w:r w:rsidR="00333ACA">
              <w:t xml:space="preserve"> Degree Internship</w:t>
            </w:r>
          </w:p>
        </w:tc>
        <w:tc>
          <w:tcPr>
            <w:tcW w:w="4788" w:type="dxa"/>
            <w:vAlign w:val="center"/>
          </w:tcPr>
          <w:p w:rsidR="00333ACA" w:rsidRPr="00112AFE" w:rsidRDefault="00327767" w:rsidP="009C7134">
            <w:sdt>
              <w:sdtPr>
                <w:id w:val="-74464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ACA">
              <w:t xml:space="preserve"> Mentoring</w:t>
            </w:r>
          </w:p>
        </w:tc>
      </w:tr>
      <w:tr w:rsidR="00333ACA" w:rsidTr="009C7134">
        <w:tc>
          <w:tcPr>
            <w:tcW w:w="4788" w:type="dxa"/>
            <w:vAlign w:val="center"/>
          </w:tcPr>
          <w:p w:rsidR="00333ACA" w:rsidRPr="00112AFE" w:rsidRDefault="00327767" w:rsidP="00F03DFD">
            <w:sdt>
              <w:sdtPr>
                <w:id w:val="170081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0426137" w:edGrp="everyone"/>
                <w:r w:rsidR="00A72953">
                  <w:rPr>
                    <w:rFonts w:ascii="MS Gothic" w:eastAsia="MS Gothic" w:hAnsi="MS Gothic" w:hint="eastAsia"/>
                  </w:rPr>
                  <w:t>☐</w:t>
                </w:r>
                <w:permEnd w:id="250426137"/>
              </w:sdtContent>
            </w:sdt>
            <w:r w:rsidR="00333ACA">
              <w:t xml:space="preserve"> Bachelor’s Degree Internship</w:t>
            </w:r>
          </w:p>
        </w:tc>
        <w:tc>
          <w:tcPr>
            <w:tcW w:w="4788" w:type="dxa"/>
            <w:vAlign w:val="center"/>
          </w:tcPr>
          <w:p w:rsidR="00333ACA" w:rsidRPr="00112AFE" w:rsidRDefault="00327767" w:rsidP="009C7134">
            <w:sdt>
              <w:sdtPr>
                <w:id w:val="133542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537765" w:edGrp="everyone"/>
                <w:r w:rsidR="00A72953">
                  <w:rPr>
                    <w:rFonts w:ascii="MS Gothic" w:eastAsia="MS Gothic" w:hAnsi="MS Gothic" w:hint="eastAsia"/>
                  </w:rPr>
                  <w:t>☐</w:t>
                </w:r>
                <w:permEnd w:id="123537765"/>
              </w:sdtContent>
            </w:sdt>
            <w:r w:rsidR="00333ACA">
              <w:t xml:space="preserve"> Tutoring</w:t>
            </w:r>
          </w:p>
        </w:tc>
      </w:tr>
      <w:permStart w:id="1843541187" w:edGrp="everyone"/>
      <w:tr w:rsidR="00333ACA" w:rsidTr="009C7134">
        <w:tc>
          <w:tcPr>
            <w:tcW w:w="4788" w:type="dxa"/>
            <w:vAlign w:val="center"/>
          </w:tcPr>
          <w:p w:rsidR="00333ACA" w:rsidRPr="00112AFE" w:rsidRDefault="00327767" w:rsidP="009C7134">
            <w:sdt>
              <w:sdtPr>
                <w:id w:val="13453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43541187"/>
            <w:r w:rsidR="00333ACA">
              <w:t xml:space="preserve"> Master’s Degree Internship</w:t>
            </w:r>
          </w:p>
        </w:tc>
        <w:tc>
          <w:tcPr>
            <w:tcW w:w="4788" w:type="dxa"/>
            <w:vAlign w:val="center"/>
          </w:tcPr>
          <w:p w:rsidR="00333ACA" w:rsidRPr="00112AFE" w:rsidRDefault="00327767" w:rsidP="009C7134">
            <w:sdt>
              <w:sdtPr>
                <w:id w:val="89293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5033514" w:edGrp="everyone"/>
                <w:r w:rsidR="00A72953">
                  <w:rPr>
                    <w:rFonts w:ascii="MS Gothic" w:eastAsia="MS Gothic" w:hAnsi="MS Gothic" w:hint="eastAsia"/>
                  </w:rPr>
                  <w:t>☐</w:t>
                </w:r>
                <w:permEnd w:id="915033514"/>
              </w:sdtContent>
            </w:sdt>
            <w:r w:rsidR="00333ACA">
              <w:t xml:space="preserve"> Marketing for Mentors &amp; Tutors</w:t>
            </w:r>
          </w:p>
        </w:tc>
      </w:tr>
      <w:permStart w:id="1112883629" w:edGrp="everyone"/>
      <w:tr w:rsidR="00333ACA" w:rsidTr="009C7134">
        <w:tc>
          <w:tcPr>
            <w:tcW w:w="4788" w:type="dxa"/>
            <w:vAlign w:val="center"/>
          </w:tcPr>
          <w:p w:rsidR="00333ACA" w:rsidRPr="00112AFE" w:rsidRDefault="00327767" w:rsidP="009C7134">
            <w:sdt>
              <w:sdtPr>
                <w:id w:val="163983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12883629"/>
            <w:r w:rsidR="00333ACA">
              <w:t xml:space="preserve"> Master’s Degree Practicum</w:t>
            </w:r>
          </w:p>
        </w:tc>
        <w:tc>
          <w:tcPr>
            <w:tcW w:w="4788" w:type="dxa"/>
            <w:vAlign w:val="center"/>
          </w:tcPr>
          <w:p w:rsidR="00333ACA" w:rsidRPr="00112AFE" w:rsidRDefault="00327767" w:rsidP="009C7134">
            <w:sdt>
              <w:sdtPr>
                <w:id w:val="-165112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3433787" w:edGrp="everyone"/>
                <w:r w:rsidR="00A72953">
                  <w:rPr>
                    <w:rFonts w:ascii="MS Gothic" w:eastAsia="MS Gothic" w:hAnsi="MS Gothic" w:hint="eastAsia"/>
                  </w:rPr>
                  <w:t>☐</w:t>
                </w:r>
                <w:permEnd w:id="1973433787"/>
              </w:sdtContent>
            </w:sdt>
            <w:r w:rsidR="00333ACA">
              <w:t xml:space="preserve"> Recruitment of Mentors &amp; Tutors</w:t>
            </w:r>
          </w:p>
        </w:tc>
      </w:tr>
      <w:permStart w:id="136579519" w:edGrp="everyone"/>
      <w:tr w:rsidR="00333ACA" w:rsidTr="009C7134">
        <w:tc>
          <w:tcPr>
            <w:tcW w:w="4788" w:type="dxa"/>
            <w:vAlign w:val="center"/>
          </w:tcPr>
          <w:p w:rsidR="00333ACA" w:rsidRDefault="00327767" w:rsidP="009C7134">
            <w:sdt>
              <w:sdtPr>
                <w:id w:val="75748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A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6579519"/>
            <w:r w:rsidR="00F03DFD">
              <w:t xml:space="preserve"> D</w:t>
            </w:r>
            <w:r w:rsidR="00333ACA">
              <w:t>octorate Degree Internship</w:t>
            </w:r>
          </w:p>
        </w:tc>
        <w:tc>
          <w:tcPr>
            <w:tcW w:w="4788" w:type="dxa"/>
            <w:vAlign w:val="center"/>
          </w:tcPr>
          <w:p w:rsidR="00333ACA" w:rsidRDefault="00327767" w:rsidP="009C7134">
            <w:sdt>
              <w:sdtPr>
                <w:id w:val="79348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2464962" w:edGrp="everyone"/>
                <w:r w:rsidR="00A72953">
                  <w:rPr>
                    <w:rFonts w:ascii="MS Gothic" w:eastAsia="MS Gothic" w:hAnsi="MS Gothic" w:hint="eastAsia"/>
                  </w:rPr>
                  <w:t>☐</w:t>
                </w:r>
                <w:permEnd w:id="642464962"/>
              </w:sdtContent>
            </w:sdt>
            <w:r w:rsidR="00333ACA">
              <w:t xml:space="preserve"> Fundraising for Mentoring &amp; Tutoring</w:t>
            </w:r>
          </w:p>
        </w:tc>
      </w:tr>
      <w:tr w:rsidR="00333ACA" w:rsidTr="009C7134">
        <w:tc>
          <w:tcPr>
            <w:tcW w:w="4788" w:type="dxa"/>
            <w:vAlign w:val="center"/>
          </w:tcPr>
          <w:p w:rsidR="00333ACA" w:rsidRPr="00112AFE" w:rsidRDefault="00327767" w:rsidP="009C7134">
            <w:sdt>
              <w:sdtPr>
                <w:id w:val="-159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7464997" w:edGrp="everyone"/>
                <w:r w:rsidR="00A72953">
                  <w:rPr>
                    <w:rFonts w:ascii="MS Gothic" w:eastAsia="MS Gothic" w:hAnsi="MS Gothic" w:hint="eastAsia"/>
                  </w:rPr>
                  <w:t>☐</w:t>
                </w:r>
                <w:permEnd w:id="267464997"/>
              </w:sdtContent>
            </w:sdt>
            <w:r w:rsidR="00333ACA">
              <w:t xml:space="preserve"> Doctorate Degree Practicum</w:t>
            </w:r>
          </w:p>
        </w:tc>
        <w:tc>
          <w:tcPr>
            <w:tcW w:w="4788" w:type="dxa"/>
            <w:vAlign w:val="center"/>
          </w:tcPr>
          <w:p w:rsidR="00333ACA" w:rsidRPr="00112AFE" w:rsidRDefault="00327767" w:rsidP="009C7134">
            <w:sdt>
              <w:sdtPr>
                <w:id w:val="52513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5681696" w:edGrp="everyone"/>
                <w:r w:rsidR="00A72953">
                  <w:rPr>
                    <w:rFonts w:ascii="MS Gothic" w:eastAsia="MS Gothic" w:hAnsi="MS Gothic" w:hint="eastAsia"/>
                  </w:rPr>
                  <w:t>☐</w:t>
                </w:r>
                <w:permEnd w:id="115681696"/>
              </w:sdtContent>
            </w:sdt>
            <w:r w:rsidR="00333ACA">
              <w:t xml:space="preserve"> Community Outreach for Mentoring &amp; Tutoring</w:t>
            </w:r>
          </w:p>
        </w:tc>
      </w:tr>
      <w:tr w:rsidR="00333ACA" w:rsidTr="009C7134">
        <w:tc>
          <w:tcPr>
            <w:tcW w:w="4788" w:type="dxa"/>
            <w:vAlign w:val="center"/>
          </w:tcPr>
          <w:p w:rsidR="00333ACA" w:rsidRPr="00112AFE" w:rsidRDefault="00333ACA" w:rsidP="009C7134"/>
        </w:tc>
        <w:tc>
          <w:tcPr>
            <w:tcW w:w="4788" w:type="dxa"/>
            <w:vAlign w:val="center"/>
          </w:tcPr>
          <w:p w:rsidR="00333ACA" w:rsidRPr="00112AFE" w:rsidRDefault="00333ACA" w:rsidP="009C7134"/>
        </w:tc>
      </w:tr>
      <w:tr w:rsidR="00333ACA" w:rsidRPr="00112AFE" w:rsidTr="009C7134">
        <w:tc>
          <w:tcPr>
            <w:tcW w:w="4788" w:type="dxa"/>
            <w:vAlign w:val="center"/>
          </w:tcPr>
          <w:p w:rsidR="00333ACA" w:rsidRPr="00112AFE" w:rsidRDefault="00327767" w:rsidP="009C7134">
            <w:sdt>
              <w:sdtPr>
                <w:id w:val="140941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5075938" w:edGrp="everyone"/>
                <w:r w:rsidR="00A72953">
                  <w:rPr>
                    <w:rFonts w:ascii="MS Gothic" w:eastAsia="MS Gothic" w:hAnsi="MS Gothic" w:hint="eastAsia"/>
                  </w:rPr>
                  <w:t>☐</w:t>
                </w:r>
                <w:permEnd w:id="1175075938"/>
              </w:sdtContent>
            </w:sdt>
            <w:r w:rsidR="00333ACA">
              <w:t xml:space="preserve">Other: </w:t>
            </w:r>
          </w:p>
        </w:tc>
        <w:tc>
          <w:tcPr>
            <w:tcW w:w="4788" w:type="dxa"/>
            <w:vAlign w:val="center"/>
          </w:tcPr>
          <w:p w:rsidR="00333ACA" w:rsidRPr="00112AFE" w:rsidRDefault="00327767" w:rsidP="009C7134">
            <w:sdt>
              <w:sdtPr>
                <w:id w:val="5613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0765024" w:edGrp="everyone"/>
                <w:r w:rsidR="00A72953">
                  <w:rPr>
                    <w:rFonts w:ascii="MS Gothic" w:eastAsia="MS Gothic" w:hAnsi="MS Gothic" w:hint="eastAsia"/>
                  </w:rPr>
                  <w:t>☐</w:t>
                </w:r>
                <w:permEnd w:id="840765024"/>
              </w:sdtContent>
            </w:sdt>
            <w:r w:rsidR="00333ACA">
              <w:t xml:space="preserve"> Other: </w:t>
            </w:r>
          </w:p>
        </w:tc>
      </w:tr>
    </w:tbl>
    <w:p w:rsidR="00333ACA" w:rsidRDefault="00333ACA" w:rsidP="00232F19">
      <w:pPr>
        <w:pStyle w:val="Heading2"/>
        <w:jc w:val="center"/>
      </w:pPr>
      <w:r>
        <w:lastRenderedPageBreak/>
        <w:t>Availability</w:t>
      </w:r>
    </w:p>
    <w:p w:rsidR="00333ACA" w:rsidRPr="0097298E" w:rsidRDefault="00333ACA" w:rsidP="00232F19">
      <w:pPr>
        <w:pStyle w:val="Heading3"/>
        <w:jc w:val="center"/>
      </w:pPr>
      <w:r w:rsidRPr="00855A6B">
        <w:t>During which hours are you available for volunteer</w:t>
      </w:r>
      <w:r>
        <w:t>/ intern</w:t>
      </w:r>
      <w:r w:rsidRPr="00855A6B">
        <w:t xml:space="preserve"> assignments?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045"/>
        <w:gridCol w:w="2951"/>
        <w:gridCol w:w="3563"/>
      </w:tblGrid>
      <w:tr w:rsidR="00333ACA" w:rsidTr="009C7134">
        <w:tc>
          <w:tcPr>
            <w:tcW w:w="3045" w:type="dxa"/>
            <w:vAlign w:val="center"/>
          </w:tcPr>
          <w:p w:rsidR="00333ACA" w:rsidRPr="00112AFE" w:rsidRDefault="00327767" w:rsidP="00331314">
            <w:sdt>
              <w:sdtPr>
                <w:id w:val="-203802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3456503" w:edGrp="everyone"/>
                <w:r w:rsidR="00D50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03456503"/>
            <w:r w:rsidR="00333ACA">
              <w:t>Mon</w:t>
            </w:r>
            <w:r w:rsidR="00331314">
              <w:t xml:space="preserve">.       </w:t>
            </w:r>
            <w:permStart w:id="579174172" w:edGrp="everyone"/>
            <w:sdt>
              <w:sdtPr>
                <w:id w:val="-95701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79174172"/>
            <w:r w:rsidR="00331314">
              <w:t xml:space="preserve"> a.m.   </w:t>
            </w:r>
            <w:sdt>
              <w:sdtPr>
                <w:id w:val="-145454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0039696" w:edGrp="everyone"/>
                <w:r w:rsidR="00D503A4">
                  <w:rPr>
                    <w:rFonts w:ascii="MS Gothic" w:eastAsia="MS Gothic" w:hAnsi="MS Gothic" w:hint="eastAsia"/>
                  </w:rPr>
                  <w:t>☐</w:t>
                </w:r>
                <w:permEnd w:id="640039696"/>
              </w:sdtContent>
            </w:sdt>
            <w:r w:rsidR="00331314">
              <w:t xml:space="preserve"> p.m.</w:t>
            </w:r>
          </w:p>
        </w:tc>
        <w:permStart w:id="1803882799" w:edGrp="everyone"/>
        <w:tc>
          <w:tcPr>
            <w:tcW w:w="2951" w:type="dxa"/>
            <w:vAlign w:val="center"/>
          </w:tcPr>
          <w:p w:rsidR="00333ACA" w:rsidRDefault="00327767" w:rsidP="009C7134">
            <w:sdt>
              <w:sdtPr>
                <w:id w:val="-184262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03882799"/>
            <w:r w:rsidR="00333ACA">
              <w:t>Thurs.</w:t>
            </w:r>
            <w:r w:rsidR="00A00DA6">
              <w:t xml:space="preserve">      </w:t>
            </w:r>
            <w:r w:rsidR="00333ACA">
              <w:t xml:space="preserve"> </w:t>
            </w:r>
            <w:permStart w:id="557264392" w:edGrp="everyone"/>
            <w:sdt>
              <w:sdtPr>
                <w:id w:val="-63702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57264392"/>
            <w:r w:rsidR="00333ACA">
              <w:t xml:space="preserve"> a.m.</w:t>
            </w:r>
            <w:r w:rsidR="00A00DA6">
              <w:t xml:space="preserve">  </w:t>
            </w:r>
            <w:r w:rsidR="00333ACA">
              <w:t xml:space="preserve"> </w:t>
            </w:r>
            <w:sdt>
              <w:sdtPr>
                <w:id w:val="112126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DA6">
              <w:t xml:space="preserve"> </w:t>
            </w:r>
            <w:r w:rsidR="00333ACA">
              <w:t>p.m.</w:t>
            </w:r>
          </w:p>
        </w:tc>
        <w:tc>
          <w:tcPr>
            <w:tcW w:w="3563" w:type="dxa"/>
            <w:vAlign w:val="center"/>
          </w:tcPr>
          <w:p w:rsidR="00333ACA" w:rsidRPr="00112AFE" w:rsidRDefault="00327767" w:rsidP="00331314">
            <w:sdt>
              <w:sdtPr>
                <w:id w:val="63421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94124618" w:edGrp="everyone"/>
                <w:r w:rsidR="00311602">
                  <w:rPr>
                    <w:rFonts w:ascii="MS Gothic" w:eastAsia="MS Gothic" w:hAnsi="MS Gothic" w:hint="eastAsia"/>
                  </w:rPr>
                  <w:t>☐</w:t>
                </w:r>
                <w:permEnd w:id="1794124618"/>
              </w:sdtContent>
            </w:sdt>
            <w:r w:rsidR="00333ACA">
              <w:t>Sun</w:t>
            </w:r>
            <w:r w:rsidR="00331314">
              <w:t xml:space="preserve">.   </w:t>
            </w:r>
            <w:r w:rsidR="00311602">
              <w:t xml:space="preserve">    </w:t>
            </w:r>
            <w:permStart w:id="1864303104" w:edGrp="everyone"/>
            <w:sdt>
              <w:sdtPr>
                <w:id w:val="-101916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64303104"/>
            <w:r w:rsidR="00333ACA">
              <w:t xml:space="preserve"> a.m.</w:t>
            </w:r>
            <w:r w:rsidR="00A00DA6">
              <w:t xml:space="preserve">  </w:t>
            </w:r>
            <w:r w:rsidR="00333ACA">
              <w:t xml:space="preserve"> </w:t>
            </w:r>
            <w:sdt>
              <w:sdtPr>
                <w:id w:val="-165051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0550404" w:edGrp="everyone"/>
                <w:r w:rsidR="00311602">
                  <w:rPr>
                    <w:rFonts w:ascii="MS Gothic" w:eastAsia="MS Gothic" w:hAnsi="MS Gothic" w:hint="eastAsia"/>
                  </w:rPr>
                  <w:t>☐</w:t>
                </w:r>
                <w:permEnd w:id="1000550404"/>
              </w:sdtContent>
            </w:sdt>
            <w:r w:rsidR="00A00DA6">
              <w:t xml:space="preserve"> </w:t>
            </w:r>
            <w:r w:rsidR="00333ACA">
              <w:t>p.m.</w:t>
            </w:r>
          </w:p>
        </w:tc>
      </w:tr>
      <w:permStart w:id="785136157" w:edGrp="everyone"/>
      <w:tr w:rsidR="00333ACA" w:rsidTr="009C7134">
        <w:tc>
          <w:tcPr>
            <w:tcW w:w="3045" w:type="dxa"/>
            <w:vAlign w:val="center"/>
          </w:tcPr>
          <w:p w:rsidR="00333ACA" w:rsidRPr="00112AFE" w:rsidRDefault="00327767" w:rsidP="00331314">
            <w:sdt>
              <w:sdtPr>
                <w:id w:val="-78048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85136157"/>
            <w:r w:rsidR="00333ACA">
              <w:t>Tues.</w:t>
            </w:r>
            <w:r w:rsidR="00A00DA6">
              <w:t xml:space="preserve">    </w:t>
            </w:r>
            <w:r w:rsidR="00331314">
              <w:t xml:space="preserve"> </w:t>
            </w:r>
            <w:r w:rsidR="00333ACA">
              <w:t xml:space="preserve"> </w:t>
            </w:r>
            <w:permStart w:id="115834000" w:edGrp="everyone"/>
            <w:sdt>
              <w:sdtPr>
                <w:id w:val="136147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6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5834000"/>
            <w:r w:rsidR="00333ACA">
              <w:t xml:space="preserve"> a.m.</w:t>
            </w:r>
            <w:r w:rsidR="00331314">
              <w:t xml:space="preserve">  </w:t>
            </w:r>
            <w:r w:rsidR="00333ACA">
              <w:t xml:space="preserve"> </w:t>
            </w:r>
            <w:sdt>
              <w:sdtPr>
                <w:id w:val="-11024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69527764" w:edGrp="everyone"/>
                <w:r w:rsidR="00D503A4">
                  <w:rPr>
                    <w:rFonts w:ascii="MS Gothic" w:eastAsia="MS Gothic" w:hAnsi="MS Gothic" w:hint="eastAsia"/>
                  </w:rPr>
                  <w:t>☐</w:t>
                </w:r>
                <w:permEnd w:id="1569527764"/>
              </w:sdtContent>
            </w:sdt>
            <w:r w:rsidR="00A00DA6">
              <w:t xml:space="preserve"> </w:t>
            </w:r>
            <w:r w:rsidR="00333ACA">
              <w:t xml:space="preserve">p.m. </w:t>
            </w:r>
            <w:r w:rsidR="00333ACA" w:rsidRPr="00E419EE">
              <w:t xml:space="preserve"> </w:t>
            </w:r>
          </w:p>
        </w:tc>
        <w:tc>
          <w:tcPr>
            <w:tcW w:w="2951" w:type="dxa"/>
            <w:vAlign w:val="center"/>
          </w:tcPr>
          <w:p w:rsidR="00333ACA" w:rsidRDefault="00327767" w:rsidP="00331314">
            <w:sdt>
              <w:sdtPr>
                <w:id w:val="152482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DA6">
              <w:t xml:space="preserve">Fri.   </w:t>
            </w:r>
            <w:r w:rsidR="00331314">
              <w:t xml:space="preserve">         </w:t>
            </w:r>
            <w:permStart w:id="1763342313" w:edGrp="everyone"/>
            <w:sdt>
              <w:sdtPr>
                <w:id w:val="-196241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3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63342313"/>
            <w:r w:rsidR="00331314">
              <w:t xml:space="preserve"> a.m.   </w:t>
            </w:r>
            <w:sdt>
              <w:sdtPr>
                <w:id w:val="-193812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0428035" w:edGrp="everyone"/>
                <w:r w:rsidR="00D503A4">
                  <w:rPr>
                    <w:rFonts w:ascii="MS Gothic" w:eastAsia="MS Gothic" w:hAnsi="MS Gothic" w:hint="eastAsia"/>
                  </w:rPr>
                  <w:t>☐</w:t>
                </w:r>
                <w:permEnd w:id="490428035"/>
              </w:sdtContent>
            </w:sdt>
            <w:r w:rsidR="00331314">
              <w:t xml:space="preserve"> p.m.</w:t>
            </w:r>
            <w:r w:rsidR="00A00DA6">
              <w:t xml:space="preserve">       </w:t>
            </w:r>
            <w:r w:rsidR="00333ACA">
              <w:t xml:space="preserve"> </w:t>
            </w:r>
          </w:p>
        </w:tc>
        <w:tc>
          <w:tcPr>
            <w:tcW w:w="3563" w:type="dxa"/>
            <w:vAlign w:val="center"/>
          </w:tcPr>
          <w:p w:rsidR="00333ACA" w:rsidRPr="00112AFE" w:rsidRDefault="00333ACA" w:rsidP="009C7134"/>
        </w:tc>
      </w:tr>
      <w:tr w:rsidR="00333ACA" w:rsidTr="009C7134">
        <w:tc>
          <w:tcPr>
            <w:tcW w:w="3045" w:type="dxa"/>
            <w:vAlign w:val="center"/>
          </w:tcPr>
          <w:p w:rsidR="00333ACA" w:rsidRPr="00112AFE" w:rsidRDefault="00327767" w:rsidP="00331314">
            <w:sdt>
              <w:sdtPr>
                <w:id w:val="6854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2741079" w:edGrp="everyone"/>
                <w:r w:rsidR="00D503A4">
                  <w:rPr>
                    <w:rFonts w:ascii="MS Gothic" w:eastAsia="MS Gothic" w:hAnsi="MS Gothic" w:hint="eastAsia"/>
                  </w:rPr>
                  <w:t>☐</w:t>
                </w:r>
                <w:permEnd w:id="652741079"/>
              </w:sdtContent>
            </w:sdt>
            <w:r w:rsidR="00333ACA">
              <w:t>Wed.</w:t>
            </w:r>
            <w:r w:rsidR="00A00DA6">
              <w:t xml:space="preserve">   </w:t>
            </w:r>
            <w:r w:rsidR="00331314">
              <w:t xml:space="preserve">  </w:t>
            </w:r>
            <w:r w:rsidR="00A00DA6">
              <w:t xml:space="preserve"> </w:t>
            </w:r>
            <w:r w:rsidR="00333ACA" w:rsidRPr="00E419EE">
              <w:t xml:space="preserve"> </w:t>
            </w:r>
            <w:permStart w:id="590303674" w:edGrp="everyone"/>
            <w:sdt>
              <w:sdtPr>
                <w:id w:val="-66840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90303674"/>
            <w:r w:rsidR="00333ACA">
              <w:t>a.m.</w:t>
            </w:r>
            <w:r w:rsidR="00331314">
              <w:t xml:space="preserve">  </w:t>
            </w:r>
            <w:r w:rsidR="00333ACA">
              <w:t xml:space="preserve"> </w:t>
            </w:r>
            <w:sdt>
              <w:sdtPr>
                <w:id w:val="3231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0701262" w:edGrp="everyone"/>
                <w:r w:rsidR="00D503A4">
                  <w:rPr>
                    <w:rFonts w:ascii="MS Gothic" w:eastAsia="MS Gothic" w:hAnsi="MS Gothic" w:hint="eastAsia"/>
                  </w:rPr>
                  <w:t>☐</w:t>
                </w:r>
                <w:permEnd w:id="1520701262"/>
              </w:sdtContent>
            </w:sdt>
            <w:r w:rsidR="00331314">
              <w:t xml:space="preserve"> </w:t>
            </w:r>
            <w:r w:rsidR="00333ACA">
              <w:t>p.m.</w:t>
            </w:r>
          </w:p>
        </w:tc>
        <w:tc>
          <w:tcPr>
            <w:tcW w:w="2951" w:type="dxa"/>
            <w:vAlign w:val="center"/>
          </w:tcPr>
          <w:p w:rsidR="00333ACA" w:rsidRDefault="00327767" w:rsidP="00A00DA6">
            <w:sdt>
              <w:sdtPr>
                <w:id w:val="8222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F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0DA6">
              <w:t xml:space="preserve">Sat.          </w:t>
            </w:r>
            <w:r w:rsidR="00333ACA">
              <w:t xml:space="preserve"> </w:t>
            </w:r>
            <w:permStart w:id="1086128903" w:edGrp="everyone"/>
            <w:sdt>
              <w:sdtPr>
                <w:id w:val="119418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86128903"/>
            <w:r w:rsidR="00333ACA">
              <w:t xml:space="preserve"> a.m.</w:t>
            </w:r>
            <w:r w:rsidR="00A00DA6">
              <w:t xml:space="preserve">  </w:t>
            </w:r>
            <w:r w:rsidR="00333ACA">
              <w:t xml:space="preserve"> </w:t>
            </w:r>
            <w:permStart w:id="532898996" w:edGrp="everyone"/>
            <w:sdt>
              <w:sdtPr>
                <w:id w:val="-173916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ACA">
                  <w:rPr>
                    <w:rFonts w:ascii="MS Gothic" w:eastAsia="MS Gothic" w:hAnsi="MS Gothic" w:hint="eastAsia"/>
                  </w:rPr>
                  <w:t>☐</w:t>
                </w:r>
                <w:permEnd w:id="532898996"/>
              </w:sdtContent>
            </w:sdt>
            <w:r w:rsidR="00A00DA6">
              <w:t xml:space="preserve"> </w:t>
            </w:r>
            <w:r w:rsidR="00333ACA">
              <w:t xml:space="preserve">p.m. </w:t>
            </w:r>
          </w:p>
        </w:tc>
        <w:tc>
          <w:tcPr>
            <w:tcW w:w="3563" w:type="dxa"/>
            <w:vAlign w:val="center"/>
          </w:tcPr>
          <w:p w:rsidR="00333ACA" w:rsidRPr="00112AFE" w:rsidRDefault="00333ACA" w:rsidP="009C7134"/>
        </w:tc>
      </w:tr>
    </w:tbl>
    <w:p w:rsidR="00A8630F" w:rsidRDefault="00A8630F" w:rsidP="00232F19">
      <w:pPr>
        <w:pStyle w:val="Heading2"/>
        <w:jc w:val="center"/>
      </w:pPr>
      <w:r>
        <w:t>Personal Work History</w:t>
      </w:r>
    </w:p>
    <w:p w:rsidR="00A8630F" w:rsidRPr="00915E51" w:rsidRDefault="00A8630F" w:rsidP="00A8630F">
      <w:pPr>
        <w:pStyle w:val="Heading3"/>
        <w:rPr>
          <w:sz w:val="2"/>
        </w:rPr>
      </w:pPr>
    </w:p>
    <w:tbl>
      <w:tblPr>
        <w:tblStyle w:val="LightShading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7182"/>
      </w:tblGrid>
      <w:tr w:rsidR="0032008A" w:rsidTr="001F6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32008A" w:rsidRPr="00AA3F7B" w:rsidRDefault="0032008A" w:rsidP="004F79E1">
            <w:pPr>
              <w:rPr>
                <w:b w:val="0"/>
                <w:color w:val="auto"/>
              </w:rPr>
            </w:pPr>
            <w:permStart w:id="1614950371" w:edGrp="everyone" w:colFirst="1" w:colLast="1"/>
            <w:r w:rsidRPr="00AA3F7B">
              <w:rPr>
                <w:b w:val="0"/>
                <w:color w:val="auto"/>
              </w:rPr>
              <w:t>Current Employer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32008A" w:rsidRPr="00112AFE" w:rsidRDefault="0032008A" w:rsidP="004F79E1"/>
        </w:tc>
      </w:tr>
      <w:tr w:rsidR="0032008A" w:rsidTr="001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2008A" w:rsidRPr="00AA3F7B" w:rsidRDefault="0032008A" w:rsidP="004F79E1">
            <w:pPr>
              <w:rPr>
                <w:b w:val="0"/>
                <w:color w:val="auto"/>
              </w:rPr>
            </w:pPr>
            <w:permStart w:id="374766890" w:edGrp="everyone" w:colFirst="1" w:colLast="1"/>
            <w:permEnd w:id="1614950371"/>
            <w:r w:rsidRPr="00AA3F7B">
              <w:rPr>
                <w:b w:val="0"/>
                <w:color w:val="auto"/>
              </w:rPr>
              <w:t>Current Supervisor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32008A" w:rsidRPr="00112AFE" w:rsidRDefault="0032008A" w:rsidP="004F79E1"/>
        </w:tc>
      </w:tr>
      <w:tr w:rsidR="0032008A" w:rsidTr="00DF4525">
        <w:trPr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008A" w:rsidRPr="00AA3F7B" w:rsidRDefault="0032008A" w:rsidP="004F79E1">
            <w:pPr>
              <w:rPr>
                <w:b w:val="0"/>
                <w:color w:val="auto"/>
              </w:rPr>
            </w:pPr>
            <w:permStart w:id="1642013236" w:edGrp="everyone" w:colFirst="1" w:colLast="1"/>
            <w:permEnd w:id="374766890"/>
            <w:r w:rsidRPr="00AA3F7B">
              <w:rPr>
                <w:b w:val="0"/>
                <w:color w:val="auto"/>
              </w:rPr>
              <w:t>Start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shd w:val="clear" w:color="auto" w:fill="D6E3BC" w:themeFill="accent3" w:themeFillTint="66"/>
          </w:tcPr>
          <w:p w:rsidR="0032008A" w:rsidRPr="00112AFE" w:rsidRDefault="0032008A" w:rsidP="00D503A4"/>
        </w:tc>
      </w:tr>
      <w:tr w:rsidR="0032008A" w:rsidTr="001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2008A" w:rsidRPr="00AA3F7B" w:rsidRDefault="0032008A" w:rsidP="004F79E1">
            <w:pPr>
              <w:rPr>
                <w:b w:val="0"/>
                <w:color w:val="auto"/>
              </w:rPr>
            </w:pPr>
            <w:permStart w:id="1416461972" w:edGrp="everyone" w:colFirst="1" w:colLast="1"/>
            <w:permEnd w:id="1642013236"/>
            <w:r w:rsidRPr="00AA3F7B">
              <w:rPr>
                <w:b w:val="0"/>
                <w:color w:val="auto"/>
              </w:rPr>
              <w:t>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32008A" w:rsidRPr="00112AFE" w:rsidRDefault="0032008A" w:rsidP="004F79E1"/>
        </w:tc>
      </w:tr>
      <w:tr w:rsidR="0032008A" w:rsidTr="00DF4525">
        <w:trPr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008A" w:rsidRPr="00AA3F7B" w:rsidRDefault="0032008A" w:rsidP="004F79E1">
            <w:pPr>
              <w:rPr>
                <w:b w:val="0"/>
                <w:color w:val="auto"/>
              </w:rPr>
            </w:pPr>
            <w:permStart w:id="620962638" w:edGrp="everyone" w:colFirst="1" w:colLast="1"/>
            <w:permEnd w:id="1416461972"/>
            <w:r w:rsidRPr="00AA3F7B">
              <w:rPr>
                <w:b w:val="0"/>
                <w:color w:val="auto"/>
              </w:rPr>
              <w:t>Address City / State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shd w:val="clear" w:color="auto" w:fill="D6E3BC" w:themeFill="accent3" w:themeFillTint="66"/>
          </w:tcPr>
          <w:p w:rsidR="0032008A" w:rsidRPr="00112AFE" w:rsidRDefault="0032008A" w:rsidP="004F79E1"/>
        </w:tc>
      </w:tr>
      <w:tr w:rsidR="0032008A" w:rsidTr="001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32008A" w:rsidRPr="00AA3F7B" w:rsidRDefault="0032008A" w:rsidP="0032008A">
            <w:pPr>
              <w:rPr>
                <w:b w:val="0"/>
                <w:color w:val="auto"/>
              </w:rPr>
            </w:pPr>
            <w:permStart w:id="223621052" w:edGrp="everyone" w:colFirst="1" w:colLast="1"/>
            <w:permEnd w:id="620962638"/>
            <w:r w:rsidRPr="00AA3F7B">
              <w:rPr>
                <w:b w:val="0"/>
                <w:color w:val="auto"/>
              </w:rPr>
              <w:t xml:space="preserve">Days/ Hours Work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32008A" w:rsidRPr="00112AFE" w:rsidRDefault="0032008A" w:rsidP="004F79E1"/>
        </w:tc>
      </w:tr>
      <w:tr w:rsidR="00D720A5" w:rsidTr="00075835">
        <w:trPr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20A5" w:rsidRPr="00AA3F7B" w:rsidRDefault="00D720A5" w:rsidP="004F79E1">
            <w:pPr>
              <w:rPr>
                <w:b w:val="0"/>
                <w:color w:val="auto"/>
              </w:rPr>
            </w:pPr>
            <w:permStart w:id="1110274497" w:edGrp="everyone" w:colFirst="1" w:colLast="1"/>
            <w:permEnd w:id="223621052"/>
            <w:r w:rsidRPr="00AA3F7B">
              <w:rPr>
                <w:b w:val="0"/>
                <w:color w:val="auto"/>
              </w:rPr>
              <w:t xml:space="preserve">Job Description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shd w:val="clear" w:color="auto" w:fill="D6E3BC" w:themeFill="accent3" w:themeFillTint="66"/>
          </w:tcPr>
          <w:p w:rsidR="00D720A5" w:rsidRPr="00112AFE" w:rsidRDefault="00D720A5" w:rsidP="004F79E1"/>
        </w:tc>
      </w:tr>
      <w:tr w:rsidR="0032008A" w:rsidTr="00DF4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32008A" w:rsidRPr="00AA3F7B" w:rsidRDefault="0032008A" w:rsidP="004F79E1">
            <w:pPr>
              <w:rPr>
                <w:b w:val="0"/>
                <w:color w:val="auto"/>
              </w:rPr>
            </w:pPr>
            <w:permStart w:id="1581477550" w:edGrp="everyone" w:colFirst="1" w:colLast="1"/>
            <w:permEnd w:id="1110274497"/>
            <w:r w:rsidRPr="00AA3F7B">
              <w:rPr>
                <w:b w:val="0"/>
                <w:color w:val="auto"/>
              </w:rPr>
              <w:t>Previous Employer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32008A" w:rsidRPr="00112AFE" w:rsidRDefault="0032008A" w:rsidP="004F79E1"/>
        </w:tc>
      </w:tr>
      <w:tr w:rsidR="0032008A" w:rsidTr="00DF4525">
        <w:trPr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08A" w:rsidRPr="00AA3F7B" w:rsidRDefault="001F61EC" w:rsidP="0032008A">
            <w:pPr>
              <w:rPr>
                <w:b w:val="0"/>
                <w:color w:val="auto"/>
              </w:rPr>
            </w:pPr>
            <w:permStart w:id="818182036" w:edGrp="everyone" w:colFirst="1" w:colLast="1"/>
            <w:permEnd w:id="1581477550"/>
            <w:r>
              <w:rPr>
                <w:b w:val="0"/>
                <w:color w:val="auto"/>
              </w:rPr>
              <w:t xml:space="preserve">Previous </w:t>
            </w:r>
            <w:r w:rsidR="0032008A" w:rsidRPr="00AA3F7B">
              <w:rPr>
                <w:b w:val="0"/>
                <w:color w:val="auto"/>
              </w:rPr>
              <w:t>Supervisor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shd w:val="clear" w:color="auto" w:fill="D6E3BC" w:themeFill="accent3" w:themeFillTint="66"/>
          </w:tcPr>
          <w:p w:rsidR="0032008A" w:rsidRPr="00112AFE" w:rsidRDefault="0032008A" w:rsidP="004F79E1"/>
        </w:tc>
      </w:tr>
      <w:tr w:rsidR="0032008A" w:rsidTr="001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32008A" w:rsidRPr="00AA3F7B" w:rsidRDefault="0032008A" w:rsidP="004F79E1">
            <w:pPr>
              <w:rPr>
                <w:b w:val="0"/>
                <w:color w:val="auto"/>
              </w:rPr>
            </w:pPr>
            <w:permStart w:id="1928730024" w:edGrp="everyone" w:colFirst="1" w:colLast="1"/>
            <w:permEnd w:id="818182036"/>
            <w:r w:rsidRPr="00AA3F7B">
              <w:rPr>
                <w:b w:val="0"/>
                <w:color w:val="auto"/>
              </w:rPr>
              <w:t>Start Date / End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32008A" w:rsidRPr="00112AFE" w:rsidRDefault="0032008A" w:rsidP="004F79E1"/>
        </w:tc>
      </w:tr>
      <w:tr w:rsidR="0032008A" w:rsidTr="00DF4525">
        <w:trPr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08A" w:rsidRPr="00AA3F7B" w:rsidRDefault="0032008A" w:rsidP="004F79E1">
            <w:pPr>
              <w:rPr>
                <w:b w:val="0"/>
                <w:color w:val="auto"/>
              </w:rPr>
            </w:pPr>
            <w:permStart w:id="449973742" w:edGrp="everyone" w:colFirst="1" w:colLast="1"/>
            <w:permEnd w:id="1928730024"/>
            <w:r w:rsidRPr="00AA3F7B">
              <w:rPr>
                <w:b w:val="0"/>
                <w:color w:val="auto"/>
              </w:rPr>
              <w:t>Phone Number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shd w:val="clear" w:color="auto" w:fill="D6E3BC" w:themeFill="accent3" w:themeFillTint="66"/>
          </w:tcPr>
          <w:p w:rsidR="0032008A" w:rsidRPr="00112AFE" w:rsidRDefault="0032008A" w:rsidP="004F79E1"/>
        </w:tc>
      </w:tr>
      <w:tr w:rsidR="0032008A" w:rsidTr="001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32008A" w:rsidRPr="00AA3F7B" w:rsidRDefault="0032008A" w:rsidP="004F79E1">
            <w:pPr>
              <w:rPr>
                <w:b w:val="0"/>
                <w:color w:val="auto"/>
              </w:rPr>
            </w:pPr>
            <w:permStart w:id="1320624448" w:edGrp="everyone" w:colFirst="1" w:colLast="1"/>
            <w:permEnd w:id="449973742"/>
            <w:r w:rsidRPr="00AA3F7B">
              <w:rPr>
                <w:b w:val="0"/>
                <w:color w:val="auto"/>
              </w:rPr>
              <w:t>Address City / State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32008A" w:rsidRPr="00112AFE" w:rsidRDefault="0032008A" w:rsidP="004F79E1"/>
        </w:tc>
      </w:tr>
      <w:tr w:rsidR="0032008A" w:rsidTr="00DF4525">
        <w:trPr>
          <w:trHeight w:hRule="exact"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08A" w:rsidRPr="00AA3F7B" w:rsidRDefault="0032008A" w:rsidP="004F79E1">
            <w:pPr>
              <w:rPr>
                <w:b w:val="0"/>
                <w:color w:val="auto"/>
              </w:rPr>
            </w:pPr>
            <w:permStart w:id="598151386" w:edGrp="everyone" w:colFirst="1" w:colLast="1"/>
            <w:permEnd w:id="1320624448"/>
            <w:r w:rsidRPr="00AA3F7B">
              <w:rPr>
                <w:b w:val="0"/>
                <w:color w:val="auto"/>
              </w:rPr>
              <w:t xml:space="preserve">Days/ Hours Work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shd w:val="clear" w:color="auto" w:fill="D6E3BC" w:themeFill="accent3" w:themeFillTint="66"/>
          </w:tcPr>
          <w:p w:rsidR="0032008A" w:rsidRPr="00112AFE" w:rsidRDefault="0032008A" w:rsidP="004F79E1"/>
        </w:tc>
      </w:tr>
      <w:tr w:rsidR="0032008A" w:rsidTr="001F61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2008A" w:rsidRPr="00AA3F7B" w:rsidRDefault="0032008A" w:rsidP="004F79E1">
            <w:pPr>
              <w:rPr>
                <w:b w:val="0"/>
                <w:color w:val="auto"/>
              </w:rPr>
            </w:pPr>
            <w:permStart w:id="1305706339" w:edGrp="everyone" w:colFirst="1" w:colLast="1"/>
            <w:permEnd w:id="598151386"/>
            <w:r w:rsidRPr="00AA3F7B">
              <w:rPr>
                <w:b w:val="0"/>
                <w:color w:val="auto"/>
              </w:rPr>
              <w:t xml:space="preserve">Job Description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32008A" w:rsidRPr="00112AFE" w:rsidRDefault="0032008A" w:rsidP="004F79E1"/>
        </w:tc>
      </w:tr>
    </w:tbl>
    <w:permEnd w:id="1305706339"/>
    <w:p w:rsidR="00D56225" w:rsidRDefault="00D56225" w:rsidP="00232F19">
      <w:pPr>
        <w:pStyle w:val="Heading2"/>
        <w:jc w:val="center"/>
      </w:pPr>
      <w:r>
        <w:t>Education / Training</w:t>
      </w:r>
    </w:p>
    <w:p w:rsidR="00D56225" w:rsidRPr="00915E51" w:rsidRDefault="00D56225" w:rsidP="00D56225">
      <w:pPr>
        <w:pStyle w:val="Heading3"/>
        <w:rPr>
          <w:sz w:val="10"/>
        </w:rPr>
      </w:pPr>
    </w:p>
    <w:tbl>
      <w:tblPr>
        <w:tblStyle w:val="LightShading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6678"/>
      </w:tblGrid>
      <w:tr w:rsidR="00D56225" w:rsidTr="001F6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D56225" w:rsidRPr="00AA3F7B" w:rsidRDefault="00D56225" w:rsidP="004F79E1">
            <w:pPr>
              <w:rPr>
                <w:b w:val="0"/>
                <w:color w:val="auto"/>
              </w:rPr>
            </w:pPr>
            <w:permStart w:id="1870095105" w:edGrp="everyone" w:colFirst="1" w:colLast="1"/>
            <w:r w:rsidRPr="00AA3F7B">
              <w:rPr>
                <w:b w:val="0"/>
                <w:color w:val="auto"/>
              </w:rPr>
              <w:t>High School and Address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D56225" w:rsidRPr="00112AFE" w:rsidRDefault="00D56225" w:rsidP="00D503A4"/>
        </w:tc>
      </w:tr>
      <w:tr w:rsidR="00D56225" w:rsidTr="001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225" w:rsidRPr="00AA3F7B" w:rsidRDefault="00D56225" w:rsidP="004F79E1">
            <w:pPr>
              <w:rPr>
                <w:b w:val="0"/>
                <w:color w:val="auto"/>
              </w:rPr>
            </w:pPr>
            <w:permStart w:id="803144868" w:edGrp="everyone" w:colFirst="1" w:colLast="1"/>
            <w:permEnd w:id="1870095105"/>
            <w:r w:rsidRPr="00AA3F7B">
              <w:rPr>
                <w:b w:val="0"/>
                <w:color w:val="auto"/>
              </w:rPr>
              <w:t>Year Graduated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8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D56225" w:rsidRPr="00112AFE" w:rsidRDefault="00D56225" w:rsidP="004F79E1"/>
        </w:tc>
      </w:tr>
      <w:tr w:rsidR="00D56225" w:rsidTr="001F61EC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shd w:val="clear" w:color="auto" w:fill="EAF1DD" w:themeFill="accent3" w:themeFillTint="33"/>
          </w:tcPr>
          <w:p w:rsidR="00D56225" w:rsidRPr="00AA3F7B" w:rsidRDefault="00D56225" w:rsidP="004F79E1">
            <w:pPr>
              <w:rPr>
                <w:b w:val="0"/>
                <w:color w:val="auto"/>
              </w:rPr>
            </w:pPr>
            <w:permStart w:id="849099804" w:edGrp="everyone" w:colFirst="1" w:colLast="1"/>
            <w:permEnd w:id="803144868"/>
            <w:r w:rsidRPr="00AA3F7B">
              <w:rPr>
                <w:b w:val="0"/>
                <w:color w:val="auto"/>
              </w:rPr>
              <w:t>College and Address</w:t>
            </w:r>
          </w:p>
          <w:p w:rsidR="00D56225" w:rsidRPr="00AA3F7B" w:rsidRDefault="00D56225" w:rsidP="004F79E1">
            <w:pPr>
              <w:rPr>
                <w:b w:val="0"/>
                <w:color w:val="auto"/>
              </w:rPr>
            </w:pPr>
            <w:r w:rsidRPr="00AA3F7B">
              <w:rPr>
                <w:b w:val="0"/>
                <w:color w:val="auto"/>
              </w:rPr>
              <w:t>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8" w:type="dxa"/>
            <w:shd w:val="clear" w:color="auto" w:fill="D6E3BC" w:themeFill="accent3" w:themeFillTint="66"/>
          </w:tcPr>
          <w:p w:rsidR="00D56225" w:rsidRPr="00112AFE" w:rsidRDefault="00D56225" w:rsidP="004F79E1"/>
        </w:tc>
      </w:tr>
      <w:tr w:rsidR="00D56225" w:rsidTr="001F6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225" w:rsidRPr="00AA3F7B" w:rsidRDefault="00D56225" w:rsidP="004F79E1">
            <w:pPr>
              <w:rPr>
                <w:b w:val="0"/>
                <w:color w:val="auto"/>
              </w:rPr>
            </w:pPr>
            <w:permStart w:id="961893466" w:edGrp="everyone" w:colFirst="1" w:colLast="1"/>
            <w:permEnd w:id="849099804"/>
            <w:r w:rsidRPr="00AA3F7B">
              <w:rPr>
                <w:b w:val="0"/>
                <w:color w:val="auto"/>
              </w:rPr>
              <w:t>Year Graduated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8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D56225" w:rsidRPr="00112AFE" w:rsidRDefault="00D56225" w:rsidP="004F79E1"/>
        </w:tc>
      </w:tr>
      <w:tr w:rsidR="00D56225" w:rsidTr="001F61EC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shd w:val="clear" w:color="auto" w:fill="EAF1DD" w:themeFill="accent3" w:themeFillTint="33"/>
          </w:tcPr>
          <w:p w:rsidR="00D56225" w:rsidRPr="00AA3F7B" w:rsidRDefault="00D56225" w:rsidP="004F79E1">
            <w:pPr>
              <w:rPr>
                <w:b w:val="0"/>
                <w:color w:val="auto"/>
              </w:rPr>
            </w:pPr>
            <w:permStart w:id="1954822907" w:edGrp="everyone" w:colFirst="1" w:colLast="1"/>
            <w:permEnd w:id="961893466"/>
            <w:r w:rsidRPr="00AA3F7B">
              <w:rPr>
                <w:b w:val="0"/>
                <w:color w:val="auto"/>
              </w:rPr>
              <w:t>Other Training / Education Completed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8" w:type="dxa"/>
            <w:shd w:val="clear" w:color="auto" w:fill="D6E3BC" w:themeFill="accent3" w:themeFillTint="66"/>
          </w:tcPr>
          <w:p w:rsidR="00D56225" w:rsidRPr="00112AFE" w:rsidRDefault="00D56225" w:rsidP="004F79E1"/>
        </w:tc>
      </w:tr>
      <w:tr w:rsidR="00D56225" w:rsidTr="001F61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56225" w:rsidRPr="00AA3F7B" w:rsidRDefault="00915E51" w:rsidP="004F79E1">
            <w:pPr>
              <w:rPr>
                <w:b w:val="0"/>
                <w:color w:val="auto"/>
              </w:rPr>
            </w:pPr>
            <w:permStart w:id="2012564754" w:edGrp="everyone" w:colFirst="1" w:colLast="1"/>
            <w:permEnd w:id="1954822907"/>
            <w:r w:rsidRPr="00AA3F7B">
              <w:rPr>
                <w:b w:val="0"/>
                <w:color w:val="auto"/>
              </w:rPr>
              <w:t>Year Completed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D56225" w:rsidRPr="00112AFE" w:rsidRDefault="00D56225" w:rsidP="004F79E1"/>
        </w:tc>
      </w:tr>
    </w:tbl>
    <w:permEnd w:id="2012564754"/>
    <w:p w:rsidR="00915E51" w:rsidRDefault="00915E51" w:rsidP="00232F19">
      <w:pPr>
        <w:pStyle w:val="Heading2"/>
        <w:jc w:val="center"/>
      </w:pPr>
      <w:r>
        <w:t>Personal History</w:t>
      </w:r>
    </w:p>
    <w:p w:rsidR="00915E51" w:rsidRPr="00855A6B" w:rsidRDefault="00915E51" w:rsidP="00232F19">
      <w:pPr>
        <w:pStyle w:val="Heading3"/>
        <w:jc w:val="center"/>
      </w:pPr>
      <w:r>
        <w:t>Please complete thoroughly.  Add attachments if necessary</w:t>
      </w:r>
      <w:r w:rsidR="00A3113D">
        <w:t xml:space="preserve">.  Enter NONE </w:t>
      </w:r>
      <w:r w:rsidR="0041584F">
        <w:t>if any entry does not apply.</w:t>
      </w:r>
    </w:p>
    <w:tbl>
      <w:tblPr>
        <w:tblStyle w:val="TableGrid"/>
        <w:tblW w:w="9723" w:type="dxa"/>
        <w:tblLayout w:type="fixed"/>
        <w:tblLook w:val="01E0" w:firstRow="1" w:lastRow="1" w:firstColumn="1" w:lastColumn="1" w:noHBand="0" w:noVBand="0"/>
      </w:tblPr>
      <w:tblGrid>
        <w:gridCol w:w="4732"/>
        <w:gridCol w:w="4991"/>
      </w:tblGrid>
      <w:tr w:rsidR="00915E51" w:rsidTr="00232F19">
        <w:trPr>
          <w:trHeight w:hRule="exact" w:val="325"/>
        </w:trPr>
        <w:tc>
          <w:tcPr>
            <w:tcW w:w="473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915E51" w:rsidRDefault="00F0778A" w:rsidP="004F79E1">
            <w:permStart w:id="460084123" w:edGrp="everyone" w:colFirst="1" w:colLast="1"/>
            <w:r>
              <w:t xml:space="preserve">Personal </w:t>
            </w:r>
            <w:r w:rsidR="00AA3F7B">
              <w:t>F</w:t>
            </w:r>
            <w:r>
              <w:t xml:space="preserve">elony </w:t>
            </w:r>
            <w:r w:rsidR="00AA3F7B">
              <w:t>C</w:t>
            </w:r>
            <w:r>
              <w:t>onvi</w:t>
            </w:r>
            <w:r w:rsidR="00915E51">
              <w:t xml:space="preserve">ction </w:t>
            </w:r>
            <w:r w:rsidR="00AA3F7B">
              <w:t>D</w:t>
            </w:r>
            <w:r w:rsidR="00915E51">
              <w:t>etails</w:t>
            </w:r>
          </w:p>
          <w:p w:rsidR="00F24462" w:rsidRDefault="00F24462" w:rsidP="004F79E1"/>
          <w:p w:rsidR="00F24462" w:rsidRDefault="00F24462" w:rsidP="004F79E1"/>
          <w:p w:rsidR="00F24462" w:rsidRPr="00112AFE" w:rsidRDefault="00F24462" w:rsidP="004F79E1"/>
        </w:tc>
        <w:tc>
          <w:tcPr>
            <w:tcW w:w="4991" w:type="dxa"/>
            <w:shd w:val="clear" w:color="auto" w:fill="D6E3BC" w:themeFill="accent3" w:themeFillTint="66"/>
          </w:tcPr>
          <w:p w:rsidR="00915E51" w:rsidRPr="00112AFE" w:rsidRDefault="00915E51" w:rsidP="00D503A4"/>
        </w:tc>
      </w:tr>
      <w:tr w:rsidR="00915E51" w:rsidTr="00232F19">
        <w:trPr>
          <w:trHeight w:hRule="exact" w:val="325"/>
        </w:trPr>
        <w:tc>
          <w:tcPr>
            <w:tcW w:w="4732" w:type="dxa"/>
            <w:tcBorders>
              <w:bottom w:val="single" w:sz="4" w:space="0" w:color="auto"/>
            </w:tcBorders>
            <w:shd w:val="clear" w:color="auto" w:fill="auto"/>
          </w:tcPr>
          <w:p w:rsidR="00915E51" w:rsidRPr="00112AFE" w:rsidRDefault="00AA3F7B" w:rsidP="004F79E1">
            <w:permStart w:id="1941390589" w:edGrp="everyone" w:colFirst="1" w:colLast="1"/>
            <w:permEnd w:id="460084123"/>
            <w:r>
              <w:t>Personal O</w:t>
            </w:r>
            <w:r w:rsidR="00915E51">
              <w:t xml:space="preserve">utstanding </w:t>
            </w:r>
            <w:r>
              <w:t>W</w:t>
            </w:r>
            <w:r w:rsidR="0041584F">
              <w:t>arrants</w:t>
            </w:r>
          </w:p>
        </w:tc>
        <w:tc>
          <w:tcPr>
            <w:tcW w:w="4991" w:type="dxa"/>
            <w:shd w:val="clear" w:color="auto" w:fill="D6E3BC" w:themeFill="accent3" w:themeFillTint="66"/>
          </w:tcPr>
          <w:p w:rsidR="00915E51" w:rsidRPr="00112AFE" w:rsidRDefault="00915E51" w:rsidP="004F79E1"/>
        </w:tc>
      </w:tr>
      <w:tr w:rsidR="00915E51" w:rsidTr="00232F19">
        <w:trPr>
          <w:trHeight w:hRule="exact" w:val="325"/>
        </w:trPr>
        <w:tc>
          <w:tcPr>
            <w:tcW w:w="4732" w:type="dxa"/>
            <w:shd w:val="clear" w:color="auto" w:fill="EAF1DD" w:themeFill="accent3" w:themeFillTint="33"/>
          </w:tcPr>
          <w:p w:rsidR="00915E51" w:rsidRPr="00112AFE" w:rsidRDefault="00AA3F7B" w:rsidP="00AA3F7B">
            <w:permStart w:id="601258746" w:edGrp="everyone" w:colFirst="1" w:colLast="1"/>
            <w:permEnd w:id="1941390589"/>
            <w:r>
              <w:t>Personal O</w:t>
            </w:r>
            <w:r w:rsidR="00915E51">
              <w:t xml:space="preserve">utstanding </w:t>
            </w:r>
            <w:r>
              <w:t>F</w:t>
            </w:r>
            <w:r w:rsidR="00915E51">
              <w:t xml:space="preserve">elony </w:t>
            </w:r>
            <w:r>
              <w:t>C</w:t>
            </w:r>
            <w:r w:rsidR="00915E51">
              <w:t xml:space="preserve">harges </w:t>
            </w:r>
            <w:r>
              <w:t>A</w:t>
            </w:r>
            <w:r w:rsidR="00915E51">
              <w:t>nywhere</w:t>
            </w:r>
          </w:p>
        </w:tc>
        <w:tc>
          <w:tcPr>
            <w:tcW w:w="4991" w:type="dxa"/>
            <w:shd w:val="clear" w:color="auto" w:fill="D6E3BC" w:themeFill="accent3" w:themeFillTint="66"/>
          </w:tcPr>
          <w:p w:rsidR="00915E51" w:rsidRPr="00112AFE" w:rsidRDefault="00915E51" w:rsidP="004F79E1"/>
        </w:tc>
      </w:tr>
      <w:permEnd w:id="601258746"/>
    </w:tbl>
    <w:p w:rsidR="00232F19" w:rsidRDefault="00232F19" w:rsidP="00232F19">
      <w:pPr>
        <w:pStyle w:val="Logo"/>
      </w:pPr>
    </w:p>
    <w:p w:rsidR="00232F19" w:rsidRDefault="00232F19">
      <w:pPr>
        <w:spacing w:before="0" w:after="0"/>
        <w:rPr>
          <w:rFonts w:asciiTheme="majorHAnsi" w:hAnsiTheme="majorHAnsi" w:cs="Arial"/>
          <w:b/>
          <w:bCs/>
          <w:iCs/>
          <w:color w:val="4F6228" w:themeColor="accent3" w:themeShade="80"/>
          <w:sz w:val="22"/>
          <w:szCs w:val="28"/>
        </w:rPr>
      </w:pPr>
      <w:r>
        <w:br w:type="page"/>
      </w:r>
    </w:p>
    <w:p w:rsidR="0041584F" w:rsidRDefault="0041584F" w:rsidP="00232F19">
      <w:pPr>
        <w:pStyle w:val="Heading2"/>
        <w:jc w:val="center"/>
      </w:pPr>
      <w:r>
        <w:lastRenderedPageBreak/>
        <w:t>Personal Reference</w:t>
      </w:r>
      <w:r w:rsidR="00D22ACB">
        <w:t>s</w:t>
      </w:r>
      <w:r w:rsidR="00DF4525">
        <w:t xml:space="preserve"> (3)</w:t>
      </w:r>
    </w:p>
    <w:p w:rsidR="0041584F" w:rsidRPr="00855A6B" w:rsidRDefault="0041584F" w:rsidP="00232F19">
      <w:pPr>
        <w:pStyle w:val="Heading3"/>
        <w:jc w:val="center"/>
      </w:pPr>
      <w:r>
        <w:t>Known for at least two years / Non-relatives / Complete all</w:t>
      </w:r>
      <w:r w:rsidR="00D22ACB">
        <w:t xml:space="preserve"> requested</w:t>
      </w:r>
      <w:r>
        <w:t xml:space="preserve"> contact information</w:t>
      </w:r>
      <w:r w:rsidR="00D22ACB">
        <w:t>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258"/>
        <w:gridCol w:w="6301"/>
      </w:tblGrid>
      <w:tr w:rsidR="0041584F" w:rsidTr="00DF4525">
        <w:trPr>
          <w:trHeight w:val="322"/>
        </w:trPr>
        <w:tc>
          <w:tcPr>
            <w:tcW w:w="3258" w:type="dxa"/>
            <w:shd w:val="clear" w:color="auto" w:fill="EAF1DD" w:themeFill="accent3" w:themeFillTint="33"/>
          </w:tcPr>
          <w:p w:rsidR="0041584F" w:rsidRPr="00112AFE" w:rsidRDefault="0041584F" w:rsidP="004F79E1">
            <w:permStart w:id="241991678" w:edGrp="everyone" w:colFirst="1" w:colLast="1"/>
            <w:r>
              <w:t>Name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112AFE" w:rsidRDefault="0041584F" w:rsidP="004F79E1"/>
        </w:tc>
      </w:tr>
      <w:tr w:rsidR="0041584F" w:rsidTr="00DF4525">
        <w:trPr>
          <w:trHeight w:hRule="exact" w:val="322"/>
        </w:trPr>
        <w:tc>
          <w:tcPr>
            <w:tcW w:w="3258" w:type="dxa"/>
          </w:tcPr>
          <w:p w:rsidR="0041584F" w:rsidRPr="00112AFE" w:rsidRDefault="0041584F" w:rsidP="004F79E1">
            <w:permStart w:id="1483636166" w:edGrp="everyone" w:colFirst="1" w:colLast="1"/>
            <w:permEnd w:id="241991678"/>
            <w:r>
              <w:t>Relationship (Friend or Neighbor)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112AFE" w:rsidRDefault="0041584F" w:rsidP="004F79E1"/>
        </w:tc>
      </w:tr>
      <w:tr w:rsidR="0041584F" w:rsidTr="00DF4525">
        <w:trPr>
          <w:trHeight w:hRule="exact" w:val="322"/>
        </w:trPr>
        <w:tc>
          <w:tcPr>
            <w:tcW w:w="3258" w:type="dxa"/>
          </w:tcPr>
          <w:p w:rsidR="0041584F" w:rsidRPr="00112AFE" w:rsidRDefault="0041584F" w:rsidP="004F79E1">
            <w:permStart w:id="451816434" w:edGrp="everyone" w:colFirst="1" w:colLast="1"/>
            <w:permEnd w:id="1483636166"/>
            <w:r>
              <w:t xml:space="preserve">Length of Acquaintance 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112AFE" w:rsidRDefault="0041584F" w:rsidP="004F79E1"/>
        </w:tc>
      </w:tr>
      <w:tr w:rsidR="0041584F" w:rsidTr="00DF4525">
        <w:trPr>
          <w:trHeight w:hRule="exact" w:val="322"/>
        </w:trPr>
        <w:tc>
          <w:tcPr>
            <w:tcW w:w="3258" w:type="dxa"/>
          </w:tcPr>
          <w:p w:rsidR="0041584F" w:rsidRPr="00112AFE" w:rsidRDefault="0041584F" w:rsidP="004F79E1">
            <w:permStart w:id="1188976790" w:edGrp="everyone" w:colFirst="1" w:colLast="1"/>
            <w:permEnd w:id="451816434"/>
            <w:r>
              <w:t>E-mail (REQUIRED)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112AFE" w:rsidRDefault="0041584F" w:rsidP="004F79E1"/>
        </w:tc>
      </w:tr>
      <w:tr w:rsidR="0041584F" w:rsidTr="00DF4525">
        <w:trPr>
          <w:trHeight w:hRule="exact" w:val="322"/>
        </w:trPr>
        <w:tc>
          <w:tcPr>
            <w:tcW w:w="3258" w:type="dxa"/>
          </w:tcPr>
          <w:p w:rsidR="0041584F" w:rsidRPr="00112AFE" w:rsidRDefault="0041584F" w:rsidP="004F79E1">
            <w:permStart w:id="1506175915" w:edGrp="everyone" w:colFirst="1" w:colLast="1"/>
            <w:permEnd w:id="1188976790"/>
            <w:r>
              <w:t>Address City / St / Zip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112AFE" w:rsidRDefault="0041584F" w:rsidP="004F79E1"/>
        </w:tc>
      </w:tr>
      <w:tr w:rsidR="0041584F" w:rsidTr="00DF4525">
        <w:trPr>
          <w:trHeight w:hRule="exact" w:val="322"/>
        </w:trPr>
        <w:tc>
          <w:tcPr>
            <w:tcW w:w="3258" w:type="dxa"/>
          </w:tcPr>
          <w:p w:rsidR="0041584F" w:rsidRPr="00112AFE" w:rsidRDefault="0041584F" w:rsidP="004F79E1">
            <w:permStart w:id="777015875" w:edGrp="everyone" w:colFirst="1" w:colLast="1"/>
            <w:permEnd w:id="1506175915"/>
            <w:r>
              <w:t>Day Phone with area code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112AFE" w:rsidRDefault="0041584F" w:rsidP="004F79E1"/>
        </w:tc>
      </w:tr>
      <w:tr w:rsidR="0041584F" w:rsidTr="00DF4525">
        <w:trPr>
          <w:trHeight w:hRule="exact" w:val="322"/>
        </w:trPr>
        <w:tc>
          <w:tcPr>
            <w:tcW w:w="3258" w:type="dxa"/>
            <w:shd w:val="clear" w:color="auto" w:fill="EAF1DD" w:themeFill="accent3" w:themeFillTint="33"/>
          </w:tcPr>
          <w:p w:rsidR="0041584F" w:rsidRPr="00112AFE" w:rsidRDefault="0041584F" w:rsidP="004F79E1">
            <w:permStart w:id="1591869935" w:edGrp="everyone" w:colFirst="1" w:colLast="1"/>
            <w:permEnd w:id="777015875"/>
            <w:r>
              <w:t>Name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112AFE" w:rsidRDefault="0041584F" w:rsidP="004F79E1"/>
        </w:tc>
      </w:tr>
      <w:tr w:rsidR="0041584F" w:rsidTr="00DF4525">
        <w:trPr>
          <w:trHeight w:hRule="exact" w:val="322"/>
        </w:trPr>
        <w:tc>
          <w:tcPr>
            <w:tcW w:w="3258" w:type="dxa"/>
          </w:tcPr>
          <w:p w:rsidR="0041584F" w:rsidRPr="00112AFE" w:rsidRDefault="0041584F" w:rsidP="00D22ACB">
            <w:permStart w:id="1814188476" w:edGrp="everyone" w:colFirst="1" w:colLast="1"/>
            <w:permEnd w:id="1591869935"/>
            <w:r>
              <w:t>Relationship (</w:t>
            </w:r>
            <w:r w:rsidR="00D22ACB">
              <w:t>Work related</w:t>
            </w:r>
            <w:r>
              <w:t>)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112AFE" w:rsidRDefault="0041584F" w:rsidP="004F79E1"/>
        </w:tc>
      </w:tr>
      <w:tr w:rsidR="0041584F" w:rsidTr="00DF4525">
        <w:trPr>
          <w:trHeight w:hRule="exact" w:val="322"/>
        </w:trPr>
        <w:tc>
          <w:tcPr>
            <w:tcW w:w="3258" w:type="dxa"/>
          </w:tcPr>
          <w:p w:rsidR="0041584F" w:rsidRPr="00112AFE" w:rsidRDefault="0041584F" w:rsidP="004F79E1">
            <w:permStart w:id="49951656" w:edGrp="everyone" w:colFirst="1" w:colLast="1"/>
            <w:permEnd w:id="1814188476"/>
            <w:r>
              <w:t xml:space="preserve">Length of Acquaintance 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112AFE" w:rsidRDefault="0041584F" w:rsidP="004F79E1"/>
        </w:tc>
      </w:tr>
      <w:tr w:rsidR="0041584F" w:rsidTr="00DF4525">
        <w:trPr>
          <w:trHeight w:hRule="exact" w:val="322"/>
        </w:trPr>
        <w:tc>
          <w:tcPr>
            <w:tcW w:w="3258" w:type="dxa"/>
          </w:tcPr>
          <w:p w:rsidR="0041584F" w:rsidRPr="00112AFE" w:rsidRDefault="0041584F" w:rsidP="004F79E1">
            <w:permStart w:id="419780810" w:edGrp="everyone" w:colFirst="1" w:colLast="1"/>
            <w:permEnd w:id="49951656"/>
            <w:r>
              <w:t>E-mail (REQUIRED)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112AFE" w:rsidRDefault="0041584F" w:rsidP="00D503A4"/>
        </w:tc>
      </w:tr>
      <w:tr w:rsidR="0041584F" w:rsidTr="00DF4525">
        <w:trPr>
          <w:trHeight w:hRule="exact" w:val="322"/>
        </w:trPr>
        <w:tc>
          <w:tcPr>
            <w:tcW w:w="3258" w:type="dxa"/>
          </w:tcPr>
          <w:p w:rsidR="0041584F" w:rsidRPr="00112AFE" w:rsidRDefault="0041584F" w:rsidP="004F79E1">
            <w:permStart w:id="386667751" w:edGrp="everyone" w:colFirst="1" w:colLast="1"/>
            <w:permEnd w:id="419780810"/>
            <w:r>
              <w:t>Address City / St / Zip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112AFE" w:rsidRDefault="0041584F" w:rsidP="004F79E1"/>
        </w:tc>
      </w:tr>
      <w:tr w:rsidR="0041584F" w:rsidTr="00DF4525">
        <w:trPr>
          <w:trHeight w:hRule="exact" w:val="322"/>
        </w:trPr>
        <w:tc>
          <w:tcPr>
            <w:tcW w:w="3258" w:type="dxa"/>
          </w:tcPr>
          <w:p w:rsidR="0041584F" w:rsidRPr="00112AFE" w:rsidRDefault="0041584F" w:rsidP="004F79E1">
            <w:permStart w:id="725704767" w:edGrp="everyone" w:colFirst="1" w:colLast="1"/>
            <w:permEnd w:id="386667751"/>
            <w:r>
              <w:t>Day Phone with area code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112AFE" w:rsidRDefault="0041584F" w:rsidP="004F79E1"/>
        </w:tc>
      </w:tr>
      <w:tr w:rsidR="0041584F" w:rsidTr="00DF4525">
        <w:trPr>
          <w:trHeight w:hRule="exact" w:val="322"/>
        </w:trPr>
        <w:tc>
          <w:tcPr>
            <w:tcW w:w="3258" w:type="dxa"/>
            <w:shd w:val="clear" w:color="auto" w:fill="EAF1DD" w:themeFill="accent3" w:themeFillTint="33"/>
          </w:tcPr>
          <w:p w:rsidR="0041584F" w:rsidRPr="00112AFE" w:rsidRDefault="0041584F" w:rsidP="004F79E1">
            <w:permStart w:id="1069488314" w:edGrp="everyone" w:colFirst="1" w:colLast="1"/>
            <w:permEnd w:id="725704767"/>
            <w:r>
              <w:t>Name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112AFE" w:rsidRDefault="0041584F" w:rsidP="004F79E1"/>
        </w:tc>
      </w:tr>
      <w:tr w:rsidR="0041584F" w:rsidTr="00DF4525">
        <w:trPr>
          <w:trHeight w:hRule="exact" w:val="322"/>
        </w:trPr>
        <w:tc>
          <w:tcPr>
            <w:tcW w:w="3258" w:type="dxa"/>
          </w:tcPr>
          <w:p w:rsidR="0041584F" w:rsidRPr="00112AFE" w:rsidRDefault="0041584F" w:rsidP="00D22ACB">
            <w:permStart w:id="1337281379" w:edGrp="everyone" w:colFirst="1" w:colLast="1"/>
            <w:permEnd w:id="1069488314"/>
            <w:r>
              <w:t>Relationship (</w:t>
            </w:r>
            <w:r w:rsidR="00D22ACB">
              <w:t>School related</w:t>
            </w:r>
            <w:r>
              <w:t>)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112AFE" w:rsidRDefault="0041584F" w:rsidP="004F79E1"/>
        </w:tc>
      </w:tr>
      <w:tr w:rsidR="0041584F" w:rsidTr="00DF4525">
        <w:trPr>
          <w:trHeight w:hRule="exact" w:val="322"/>
        </w:trPr>
        <w:tc>
          <w:tcPr>
            <w:tcW w:w="3258" w:type="dxa"/>
          </w:tcPr>
          <w:p w:rsidR="0041584F" w:rsidRPr="00112AFE" w:rsidRDefault="0041584F" w:rsidP="004F79E1">
            <w:permStart w:id="1135482428" w:edGrp="everyone" w:colFirst="1" w:colLast="1"/>
            <w:permEnd w:id="1337281379"/>
            <w:r>
              <w:t xml:space="preserve">Length of Acquaintance 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112AFE" w:rsidRDefault="0041584F" w:rsidP="004F79E1"/>
        </w:tc>
      </w:tr>
      <w:tr w:rsidR="0041584F" w:rsidTr="00DF4525">
        <w:trPr>
          <w:trHeight w:hRule="exact" w:val="322"/>
        </w:trPr>
        <w:tc>
          <w:tcPr>
            <w:tcW w:w="3258" w:type="dxa"/>
          </w:tcPr>
          <w:p w:rsidR="0041584F" w:rsidRPr="00112AFE" w:rsidRDefault="0041584F" w:rsidP="004F79E1">
            <w:permStart w:id="836250961" w:edGrp="everyone" w:colFirst="1" w:colLast="1"/>
            <w:permEnd w:id="1135482428"/>
            <w:r>
              <w:t>E-mail (REQUIRED)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112AFE" w:rsidRDefault="0041584F" w:rsidP="004F79E1"/>
        </w:tc>
      </w:tr>
      <w:tr w:rsidR="0041584F" w:rsidTr="00DF4525">
        <w:trPr>
          <w:trHeight w:hRule="exact" w:val="322"/>
        </w:trPr>
        <w:tc>
          <w:tcPr>
            <w:tcW w:w="3258" w:type="dxa"/>
          </w:tcPr>
          <w:p w:rsidR="0041584F" w:rsidRPr="00112AFE" w:rsidRDefault="0041584F" w:rsidP="004F79E1">
            <w:permStart w:id="1148221739" w:edGrp="everyone" w:colFirst="1" w:colLast="1"/>
            <w:permEnd w:id="836250961"/>
            <w:r>
              <w:t>Address City / St / Zip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112AFE" w:rsidRDefault="0041584F" w:rsidP="004F79E1"/>
        </w:tc>
      </w:tr>
      <w:tr w:rsidR="0041584F" w:rsidTr="00DF4525">
        <w:trPr>
          <w:trHeight w:hRule="exact" w:val="322"/>
        </w:trPr>
        <w:tc>
          <w:tcPr>
            <w:tcW w:w="3258" w:type="dxa"/>
          </w:tcPr>
          <w:p w:rsidR="0041584F" w:rsidRPr="00112AFE" w:rsidRDefault="0041584F" w:rsidP="004F79E1">
            <w:permStart w:id="1528515497" w:edGrp="everyone" w:colFirst="1" w:colLast="1"/>
            <w:permEnd w:id="1148221739"/>
            <w:r>
              <w:t>Day Phone with area code</w:t>
            </w:r>
          </w:p>
        </w:tc>
        <w:tc>
          <w:tcPr>
            <w:tcW w:w="6301" w:type="dxa"/>
            <w:shd w:val="clear" w:color="auto" w:fill="D6E3BC" w:themeFill="accent3" w:themeFillTint="66"/>
          </w:tcPr>
          <w:p w:rsidR="0041584F" w:rsidRPr="00112AFE" w:rsidRDefault="0041584F" w:rsidP="004F79E1"/>
        </w:tc>
      </w:tr>
    </w:tbl>
    <w:permEnd w:id="1528515497"/>
    <w:p w:rsidR="008D0133" w:rsidRDefault="00855A6B" w:rsidP="00232F19">
      <w:pPr>
        <w:pStyle w:val="Heading2"/>
        <w:jc w:val="center"/>
      </w:pPr>
      <w:r>
        <w:t>Person to Notify in Case of Emergency</w:t>
      </w:r>
    </w:p>
    <w:p w:rsidR="007D519F" w:rsidRPr="007D519F" w:rsidRDefault="007D519F" w:rsidP="007D519F"/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DF4525">
        <w:tc>
          <w:tcPr>
            <w:tcW w:w="2724" w:type="dxa"/>
            <w:shd w:val="clear" w:color="auto" w:fill="EAF1DD" w:themeFill="accent3" w:themeFillTint="33"/>
            <w:vAlign w:val="center"/>
          </w:tcPr>
          <w:p w:rsidR="008D0133" w:rsidRPr="00112AFE" w:rsidRDefault="008D0133" w:rsidP="00A01B1C">
            <w:permStart w:id="1858363687" w:edGrp="everyone" w:colFirst="1" w:colLast="1"/>
            <w:r>
              <w:t>Name</w:t>
            </w:r>
          </w:p>
        </w:tc>
        <w:tc>
          <w:tcPr>
            <w:tcW w:w="6852" w:type="dxa"/>
            <w:shd w:val="clear" w:color="auto" w:fill="D6E3BC" w:themeFill="accent3" w:themeFillTint="66"/>
            <w:vAlign w:val="center"/>
          </w:tcPr>
          <w:p w:rsidR="008D0133" w:rsidRDefault="008D0133"/>
        </w:tc>
      </w:tr>
      <w:tr w:rsidR="004D721C" w:rsidTr="00DF4525"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4D721C" w:rsidRDefault="004D721C" w:rsidP="00A01B1C">
            <w:permStart w:id="597440239" w:edGrp="everyone" w:colFirst="1" w:colLast="1"/>
            <w:permEnd w:id="1858363687"/>
            <w:r>
              <w:t>Relationship</w:t>
            </w:r>
          </w:p>
        </w:tc>
        <w:tc>
          <w:tcPr>
            <w:tcW w:w="6852" w:type="dxa"/>
            <w:shd w:val="clear" w:color="auto" w:fill="D6E3BC" w:themeFill="accent3" w:themeFillTint="66"/>
            <w:vAlign w:val="center"/>
          </w:tcPr>
          <w:p w:rsidR="004D721C" w:rsidRDefault="004D721C"/>
        </w:tc>
      </w:tr>
      <w:tr w:rsidR="008D0133" w:rsidTr="00DF4525">
        <w:tc>
          <w:tcPr>
            <w:tcW w:w="2724" w:type="dxa"/>
            <w:shd w:val="clear" w:color="auto" w:fill="EAF1DD" w:themeFill="accent3" w:themeFillTint="33"/>
            <w:vAlign w:val="center"/>
          </w:tcPr>
          <w:p w:rsidR="008D0133" w:rsidRPr="00112AFE" w:rsidRDefault="008D0133" w:rsidP="004D721C">
            <w:permStart w:id="1021459988" w:edGrp="everyone" w:colFirst="1" w:colLast="1"/>
            <w:permEnd w:id="597440239"/>
            <w:r>
              <w:t xml:space="preserve">City </w:t>
            </w:r>
            <w:r w:rsidR="004D721C">
              <w:t xml:space="preserve">/ </w:t>
            </w:r>
            <w:r>
              <w:t>S</w:t>
            </w:r>
            <w:r w:rsidR="004D721C">
              <w:t>tate</w:t>
            </w:r>
            <w:r>
              <w:t xml:space="preserve"> </w:t>
            </w:r>
          </w:p>
        </w:tc>
        <w:tc>
          <w:tcPr>
            <w:tcW w:w="6852" w:type="dxa"/>
            <w:shd w:val="clear" w:color="auto" w:fill="D6E3BC" w:themeFill="accent3" w:themeFillTint="66"/>
            <w:vAlign w:val="center"/>
          </w:tcPr>
          <w:p w:rsidR="008D0133" w:rsidRDefault="008D0133"/>
        </w:tc>
      </w:tr>
      <w:tr w:rsidR="008D0133" w:rsidTr="00DF4525"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D0133" w:rsidRPr="00112AFE" w:rsidRDefault="008D0133" w:rsidP="00A01B1C">
            <w:permStart w:id="1607559911" w:edGrp="everyone" w:colFirst="1" w:colLast="1"/>
            <w:permEnd w:id="1021459988"/>
            <w:r>
              <w:t>Home Phone</w:t>
            </w:r>
          </w:p>
        </w:tc>
        <w:tc>
          <w:tcPr>
            <w:tcW w:w="6852" w:type="dxa"/>
            <w:shd w:val="clear" w:color="auto" w:fill="D6E3BC" w:themeFill="accent3" w:themeFillTint="66"/>
            <w:vAlign w:val="center"/>
          </w:tcPr>
          <w:p w:rsidR="008D0133" w:rsidRDefault="008D0133" w:rsidP="00D503A4"/>
        </w:tc>
      </w:tr>
      <w:tr w:rsidR="008D0133" w:rsidTr="00DF4525">
        <w:tc>
          <w:tcPr>
            <w:tcW w:w="2724" w:type="dxa"/>
            <w:shd w:val="clear" w:color="auto" w:fill="EAF1DD" w:themeFill="accent3" w:themeFillTint="33"/>
            <w:vAlign w:val="center"/>
          </w:tcPr>
          <w:p w:rsidR="008D0133" w:rsidRPr="00112AFE" w:rsidRDefault="008D0133" w:rsidP="00A01B1C">
            <w:permStart w:id="1229131544" w:edGrp="everyone" w:colFirst="1" w:colLast="1"/>
            <w:permEnd w:id="1607559911"/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shd w:val="clear" w:color="auto" w:fill="D6E3BC" w:themeFill="accent3" w:themeFillTint="66"/>
            <w:vAlign w:val="center"/>
          </w:tcPr>
          <w:p w:rsidR="008D0133" w:rsidRDefault="008D0133"/>
        </w:tc>
      </w:tr>
      <w:tr w:rsidR="008D0133" w:rsidTr="00DF4525"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8D0133" w:rsidRPr="00112AFE" w:rsidRDefault="00315649" w:rsidP="00A01B1C">
            <w:permStart w:id="1464425363" w:edGrp="everyone" w:colFirst="1" w:colLast="1"/>
            <w:permEnd w:id="1229131544"/>
            <w:r>
              <w:t>Cell Phone</w:t>
            </w:r>
          </w:p>
        </w:tc>
        <w:tc>
          <w:tcPr>
            <w:tcW w:w="6852" w:type="dxa"/>
            <w:shd w:val="clear" w:color="auto" w:fill="D6E3BC" w:themeFill="accent3" w:themeFillTint="66"/>
            <w:vAlign w:val="center"/>
          </w:tcPr>
          <w:p w:rsidR="008D0133" w:rsidRDefault="008D0133"/>
        </w:tc>
      </w:tr>
      <w:tr w:rsidR="00315649" w:rsidTr="00DF4525">
        <w:tc>
          <w:tcPr>
            <w:tcW w:w="2724" w:type="dxa"/>
            <w:shd w:val="clear" w:color="auto" w:fill="EAF1DD" w:themeFill="accent3" w:themeFillTint="33"/>
            <w:vAlign w:val="center"/>
          </w:tcPr>
          <w:p w:rsidR="00315649" w:rsidRPr="00112AFE" w:rsidRDefault="00315649" w:rsidP="00A01B1C">
            <w:permStart w:id="404645758" w:edGrp="everyone" w:colFirst="1" w:colLast="1"/>
            <w:permEnd w:id="1464425363"/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shd w:val="clear" w:color="auto" w:fill="D6E3BC" w:themeFill="accent3" w:themeFillTint="66"/>
            <w:vAlign w:val="center"/>
          </w:tcPr>
          <w:p w:rsidR="00315649" w:rsidRDefault="00315649">
            <w:permStart w:id="211571410" w:ed="narceneaux@jeffparish.net"/>
            <w:permEnd w:id="211571410"/>
          </w:p>
        </w:tc>
      </w:tr>
      <w:permEnd w:id="404645758"/>
    </w:tbl>
    <w:p w:rsidR="007D519F" w:rsidRDefault="007D519F">
      <w:pPr>
        <w:spacing w:before="0" w:after="0"/>
        <w:rPr>
          <w:rFonts w:asciiTheme="majorHAnsi" w:hAnsiTheme="majorHAnsi" w:cs="Arial"/>
          <w:b/>
          <w:bCs/>
          <w:iCs/>
          <w:color w:val="4F6228" w:themeColor="accent3" w:themeShade="80"/>
          <w:sz w:val="22"/>
          <w:szCs w:val="28"/>
        </w:rPr>
      </w:pPr>
      <w:r>
        <w:br w:type="page"/>
      </w:r>
    </w:p>
    <w:p w:rsidR="008D0133" w:rsidRDefault="00855A6B" w:rsidP="00232F19">
      <w:pPr>
        <w:pStyle w:val="Heading2"/>
        <w:jc w:val="center"/>
      </w:pPr>
      <w:r>
        <w:t>Agreement and Signature</w:t>
      </w:r>
    </w:p>
    <w:p w:rsidR="006D306B" w:rsidRDefault="006D306B" w:rsidP="00855A6B">
      <w:pPr>
        <w:pStyle w:val="Heading3"/>
      </w:pP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</w:t>
      </w:r>
      <w:r w:rsidR="00A3113D">
        <w:t>/intern</w:t>
      </w:r>
      <w:r>
        <w:t>, any false statements, omissions, or other misrepresentations made by me on this application may result in my immediate dismissal.</w:t>
      </w:r>
    </w:p>
    <w:tbl>
      <w:tblPr>
        <w:tblStyle w:val="TableGrid"/>
        <w:tblpPr w:leftFromText="180" w:rightFromText="180" w:vertAnchor="text" w:horzAnchor="margin" w:tblpY="193"/>
        <w:tblW w:w="0" w:type="auto"/>
        <w:tblLayout w:type="fixed"/>
        <w:tblLook w:val="01E0" w:firstRow="1" w:lastRow="1" w:firstColumn="1" w:lastColumn="1" w:noHBand="0" w:noVBand="0"/>
      </w:tblPr>
      <w:tblGrid>
        <w:gridCol w:w="2724"/>
        <w:gridCol w:w="6852"/>
      </w:tblGrid>
      <w:tr w:rsidR="00FD6770" w:rsidTr="00E86688">
        <w:tc>
          <w:tcPr>
            <w:tcW w:w="2724" w:type="dxa"/>
            <w:shd w:val="clear" w:color="auto" w:fill="EAF1DD" w:themeFill="accent3" w:themeFillTint="33"/>
            <w:vAlign w:val="center"/>
          </w:tcPr>
          <w:p w:rsidR="006D306B" w:rsidRPr="00112AFE" w:rsidRDefault="006D306B" w:rsidP="006D306B">
            <w:permStart w:id="618946370" w:edGrp="everyone" w:colFirst="1" w:colLast="1"/>
            <w:permStart w:id="1826178905" w:ed="narceneaux@jeffparish.net"/>
            <w:r>
              <w:t>Name (printed)</w:t>
            </w:r>
          </w:p>
        </w:tc>
        <w:tc>
          <w:tcPr>
            <w:tcW w:w="6852" w:type="dxa"/>
            <w:shd w:val="clear" w:color="auto" w:fill="D6E3BC" w:themeFill="accent3" w:themeFillTint="66"/>
            <w:vAlign w:val="center"/>
          </w:tcPr>
          <w:p w:rsidR="006D306B" w:rsidRDefault="006D306B" w:rsidP="006D306B"/>
        </w:tc>
      </w:tr>
      <w:tr w:rsidR="00FD6770" w:rsidTr="00E86688"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6D306B" w:rsidRPr="00112AFE" w:rsidRDefault="006D306B" w:rsidP="006D306B">
            <w:permStart w:id="1683686205" w:edGrp="everyone" w:colFirst="1" w:colLast="1"/>
            <w:permEnd w:id="618946370"/>
            <w:r>
              <w:t>Signature</w:t>
            </w:r>
          </w:p>
        </w:tc>
        <w:tc>
          <w:tcPr>
            <w:tcW w:w="6852" w:type="dxa"/>
            <w:shd w:val="clear" w:color="auto" w:fill="D6E3BC" w:themeFill="accent3" w:themeFillTint="66"/>
            <w:vAlign w:val="center"/>
          </w:tcPr>
          <w:p w:rsidR="006D306B" w:rsidRPr="007D519F" w:rsidRDefault="006D306B" w:rsidP="006D306B">
            <w:pPr>
              <w:rPr>
                <w:rFonts w:ascii="Viner Hand ITC" w:hAnsi="Viner Hand ITC"/>
                <w:sz w:val="16"/>
              </w:rPr>
            </w:pPr>
          </w:p>
        </w:tc>
      </w:tr>
      <w:tr w:rsidR="00FD6770" w:rsidTr="00E86688">
        <w:tc>
          <w:tcPr>
            <w:tcW w:w="2724" w:type="dxa"/>
            <w:shd w:val="clear" w:color="auto" w:fill="EAF1DD" w:themeFill="accent3" w:themeFillTint="33"/>
            <w:vAlign w:val="center"/>
          </w:tcPr>
          <w:p w:rsidR="006D306B" w:rsidRPr="00112AFE" w:rsidRDefault="006D306B" w:rsidP="006D306B">
            <w:permStart w:id="616726433" w:edGrp="everyone" w:colFirst="1" w:colLast="1"/>
            <w:permStart w:id="106323487" w:ed="narceneaux@jeffparish.net" w:colFirst="1" w:colLast="1"/>
            <w:permEnd w:id="1683686205"/>
            <w:r>
              <w:t>Dat</w:t>
            </w:r>
            <w:r w:rsidR="005F2BF7">
              <w:t>e</w:t>
            </w:r>
          </w:p>
        </w:tc>
        <w:tc>
          <w:tcPr>
            <w:tcW w:w="6852" w:type="dxa"/>
            <w:shd w:val="clear" w:color="auto" w:fill="D6E3BC" w:themeFill="accent3" w:themeFillTint="66"/>
            <w:vAlign w:val="center"/>
          </w:tcPr>
          <w:p w:rsidR="006D306B" w:rsidRDefault="006D306B" w:rsidP="00D503A4"/>
        </w:tc>
      </w:tr>
      <w:permEnd w:id="1826178905"/>
      <w:permEnd w:id="616726433"/>
      <w:permEnd w:id="106323487"/>
    </w:tbl>
    <w:p w:rsidR="006D306B" w:rsidRDefault="006D306B" w:rsidP="006D306B"/>
    <w:p w:rsidR="006D306B" w:rsidRPr="006D306B" w:rsidRDefault="006D306B" w:rsidP="006D306B">
      <w:permStart w:id="1886534428" w:ed="narceneaux@jeffparish.net"/>
      <w:permStart w:id="1241785858" w:edGrp="everyone"/>
      <w:permEnd w:id="1886534428"/>
      <w:permEnd w:id="1241785858"/>
    </w:p>
    <w:p w:rsidR="008D0133" w:rsidRDefault="00855A6B" w:rsidP="00232F19">
      <w:pPr>
        <w:pStyle w:val="Heading2"/>
        <w:jc w:val="center"/>
      </w:pPr>
      <w:r>
        <w:t>Our Policy</w:t>
      </w:r>
    </w:p>
    <w:p w:rsidR="006D306B" w:rsidRDefault="006D306B" w:rsidP="00855A6B">
      <w:pPr>
        <w:pStyle w:val="Heading3"/>
      </w:pP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p w:rsidR="006D306B" w:rsidRPr="006D306B" w:rsidRDefault="006D306B" w:rsidP="006D306B"/>
    <w:p w:rsidR="00D22ACB" w:rsidRDefault="00D22ACB" w:rsidP="00232F19">
      <w:pPr>
        <w:pStyle w:val="Heading2"/>
        <w:jc w:val="center"/>
      </w:pPr>
      <w:r>
        <w:t>Submission</w:t>
      </w:r>
    </w:p>
    <w:p w:rsidR="00D22ACB" w:rsidRDefault="00D22ACB" w:rsidP="00D22ACB"/>
    <w:p w:rsidR="00D22ACB" w:rsidRDefault="00D139A3" w:rsidP="00232F19">
      <w:pPr>
        <w:jc w:val="center"/>
      </w:pPr>
      <w:r>
        <w:t>Once you</w:t>
      </w:r>
      <w:r w:rsidR="00D22ACB">
        <w:t xml:space="preserve"> complete this form electronically</w:t>
      </w:r>
      <w:r>
        <w:t>,</w:t>
      </w:r>
      <w:r w:rsidR="00D22ACB">
        <w:t xml:space="preserve"> return it as an attachment to</w:t>
      </w:r>
      <w:r>
        <w:t>:</w:t>
      </w:r>
    </w:p>
    <w:p w:rsidR="00D22ACB" w:rsidRDefault="00D22ACB" w:rsidP="00232F19">
      <w:pPr>
        <w:jc w:val="center"/>
      </w:pPr>
    </w:p>
    <w:p w:rsidR="00D22ACB" w:rsidRDefault="00327767" w:rsidP="00232F19">
      <w:pPr>
        <w:jc w:val="center"/>
      </w:pPr>
      <w:hyperlink r:id="rId8" w:history="1">
        <w:r w:rsidR="00D22ACB" w:rsidRPr="002851E4">
          <w:rPr>
            <w:rStyle w:val="Hyperlink"/>
          </w:rPr>
          <w:t>narceneaux@jeffparish.net</w:t>
        </w:r>
      </w:hyperlink>
    </w:p>
    <w:p w:rsidR="00D22ACB" w:rsidRDefault="00D22ACB" w:rsidP="00232F19">
      <w:pPr>
        <w:jc w:val="center"/>
      </w:pPr>
    </w:p>
    <w:sectPr w:rsidR="00D22ACB" w:rsidSect="001C200E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FF" w:rsidRDefault="000C20FF" w:rsidP="004B0506">
      <w:pPr>
        <w:spacing w:before="0" w:after="0"/>
      </w:pPr>
      <w:r>
        <w:separator/>
      </w:r>
    </w:p>
  </w:endnote>
  <w:endnote w:type="continuationSeparator" w:id="0">
    <w:p w:rsidR="000C20FF" w:rsidRDefault="000C20FF" w:rsidP="004B05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208" w:rsidRDefault="008D5208">
    <w:pPr>
      <w:pStyle w:val="Footer"/>
      <w:jc w:val="right"/>
    </w:pPr>
  </w:p>
  <w:p w:rsidR="008D5208" w:rsidRDefault="008D5208" w:rsidP="00232F19">
    <w:pPr>
      <w:pStyle w:val="Footer"/>
      <w:jc w:val="center"/>
    </w:pPr>
    <w:r>
      <w:rPr>
        <w:b/>
        <w:u w:val="single"/>
      </w:rPr>
      <w:t>OMMISION OF ANY REQUESTED INFORMATION VOIDS THIS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FF" w:rsidRDefault="000C20FF" w:rsidP="004B0506">
      <w:pPr>
        <w:spacing w:before="0" w:after="0"/>
      </w:pPr>
      <w:r>
        <w:separator/>
      </w:r>
    </w:p>
  </w:footnote>
  <w:footnote w:type="continuationSeparator" w:id="0">
    <w:p w:rsidR="000C20FF" w:rsidRDefault="000C20FF" w:rsidP="004B050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74"/>
    <w:rsid w:val="00001ACD"/>
    <w:rsid w:val="00075835"/>
    <w:rsid w:val="0008528B"/>
    <w:rsid w:val="000A395B"/>
    <w:rsid w:val="000C20FF"/>
    <w:rsid w:val="000D2F21"/>
    <w:rsid w:val="000E3283"/>
    <w:rsid w:val="001075A8"/>
    <w:rsid w:val="001126F3"/>
    <w:rsid w:val="00127483"/>
    <w:rsid w:val="001C200E"/>
    <w:rsid w:val="001F61EC"/>
    <w:rsid w:val="001F7138"/>
    <w:rsid w:val="00232F19"/>
    <w:rsid w:val="00252C83"/>
    <w:rsid w:val="002E1B63"/>
    <w:rsid w:val="00311602"/>
    <w:rsid w:val="00315649"/>
    <w:rsid w:val="0032008A"/>
    <w:rsid w:val="00327767"/>
    <w:rsid w:val="00331314"/>
    <w:rsid w:val="00333ACA"/>
    <w:rsid w:val="00364736"/>
    <w:rsid w:val="0041584F"/>
    <w:rsid w:val="00431DE4"/>
    <w:rsid w:val="00446782"/>
    <w:rsid w:val="00455911"/>
    <w:rsid w:val="004A0A03"/>
    <w:rsid w:val="004B0506"/>
    <w:rsid w:val="004D721C"/>
    <w:rsid w:val="004F79E1"/>
    <w:rsid w:val="00557EB5"/>
    <w:rsid w:val="00561413"/>
    <w:rsid w:val="005A6B74"/>
    <w:rsid w:val="005E420F"/>
    <w:rsid w:val="005F2BF7"/>
    <w:rsid w:val="005F41E2"/>
    <w:rsid w:val="00632102"/>
    <w:rsid w:val="00663F00"/>
    <w:rsid w:val="006D306B"/>
    <w:rsid w:val="00711A74"/>
    <w:rsid w:val="0073443F"/>
    <w:rsid w:val="00772524"/>
    <w:rsid w:val="007966AB"/>
    <w:rsid w:val="007D519F"/>
    <w:rsid w:val="00855A6B"/>
    <w:rsid w:val="008C5401"/>
    <w:rsid w:val="008D0133"/>
    <w:rsid w:val="008D5208"/>
    <w:rsid w:val="00900336"/>
    <w:rsid w:val="00915E51"/>
    <w:rsid w:val="00954A71"/>
    <w:rsid w:val="0097298E"/>
    <w:rsid w:val="00982F65"/>
    <w:rsid w:val="00993B1C"/>
    <w:rsid w:val="00A00DA6"/>
    <w:rsid w:val="00A01B1C"/>
    <w:rsid w:val="00A2444F"/>
    <w:rsid w:val="00A3113D"/>
    <w:rsid w:val="00A72953"/>
    <w:rsid w:val="00A8630F"/>
    <w:rsid w:val="00AA3F7B"/>
    <w:rsid w:val="00AD3BD8"/>
    <w:rsid w:val="00B5255D"/>
    <w:rsid w:val="00BC241A"/>
    <w:rsid w:val="00BE429C"/>
    <w:rsid w:val="00C93707"/>
    <w:rsid w:val="00D139A3"/>
    <w:rsid w:val="00D22ACB"/>
    <w:rsid w:val="00D503A4"/>
    <w:rsid w:val="00D56225"/>
    <w:rsid w:val="00D720A5"/>
    <w:rsid w:val="00D97047"/>
    <w:rsid w:val="00DD5670"/>
    <w:rsid w:val="00DE1BE6"/>
    <w:rsid w:val="00DF4525"/>
    <w:rsid w:val="00E4042D"/>
    <w:rsid w:val="00E53B7C"/>
    <w:rsid w:val="00E776F6"/>
    <w:rsid w:val="00E86688"/>
    <w:rsid w:val="00E86D44"/>
    <w:rsid w:val="00EB44B6"/>
    <w:rsid w:val="00F035B8"/>
    <w:rsid w:val="00F03DFD"/>
    <w:rsid w:val="00F0778A"/>
    <w:rsid w:val="00F24462"/>
    <w:rsid w:val="00F722DE"/>
    <w:rsid w:val="00F80706"/>
    <w:rsid w:val="00FD26C8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582C41-4B88-44F7-9BD4-328F1B57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table" w:styleId="LightShading-Accent3">
    <w:name w:val="Light Shading Accent 3"/>
    <w:basedOn w:val="TableNormal"/>
    <w:uiPriority w:val="60"/>
    <w:rsid w:val="0032008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D5622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22A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50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050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50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0506"/>
    <w:rPr>
      <w:rFonts w:asciiTheme="minorHAnsi" w:hAnsiTheme="minorHAnsi"/>
      <w:szCs w:val="24"/>
    </w:rPr>
  </w:style>
  <w:style w:type="character" w:styleId="PlaceholderText">
    <w:name w:val="Placeholder Text"/>
    <w:basedOn w:val="DefaultParagraphFont"/>
    <w:uiPriority w:val="99"/>
    <w:semiHidden/>
    <w:rsid w:val="00DE1BE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D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20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20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208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8D5208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ceneaux@jeffparish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rceneaux@jeffparish.net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5545AE-1878-448C-923D-45CFAD71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NArceneaux</dc:creator>
  <cp:lastModifiedBy>NArceneaux</cp:lastModifiedBy>
  <cp:revision>2</cp:revision>
  <cp:lastPrinted>2016-09-20T20:13:00Z</cp:lastPrinted>
  <dcterms:created xsi:type="dcterms:W3CDTF">2018-07-19T17:44:00Z</dcterms:created>
  <dcterms:modified xsi:type="dcterms:W3CDTF">2018-07-19T17:44:00Z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