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9C" w:rsidRDefault="00BE429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0"/>
        <w:gridCol w:w="4720"/>
      </w:tblGrid>
      <w:tr w:rsidR="00A01B1C" w:rsidTr="00915E51">
        <w:tc>
          <w:tcPr>
            <w:tcW w:w="4788" w:type="dxa"/>
          </w:tcPr>
          <w:p w:rsidR="00BE429C" w:rsidRPr="00BE429C" w:rsidRDefault="00BE429C" w:rsidP="004B0506">
            <w:pPr>
              <w:pStyle w:val="Heading1"/>
              <w:jc w:val="center"/>
              <w:outlineLvl w:val="0"/>
              <w:rPr>
                <w:b w:val="0"/>
                <w:sz w:val="32"/>
              </w:rPr>
            </w:pPr>
            <w:r w:rsidRPr="00BE429C">
              <w:rPr>
                <w:b w:val="0"/>
                <w:sz w:val="32"/>
              </w:rPr>
              <w:t>Jefferson Parish</w:t>
            </w:r>
          </w:p>
          <w:p w:rsidR="00BE429C" w:rsidRPr="00BE429C" w:rsidRDefault="00BE429C" w:rsidP="004B0506">
            <w:pPr>
              <w:pStyle w:val="Heading1"/>
              <w:jc w:val="center"/>
              <w:outlineLvl w:val="0"/>
              <w:rPr>
                <w:b w:val="0"/>
                <w:sz w:val="28"/>
              </w:rPr>
            </w:pPr>
            <w:r w:rsidRPr="00BE429C">
              <w:rPr>
                <w:b w:val="0"/>
                <w:sz w:val="28"/>
              </w:rPr>
              <w:t>Department of Juvenile Services</w:t>
            </w:r>
          </w:p>
          <w:p w:rsidR="00A01B1C" w:rsidRDefault="00BE429C" w:rsidP="004B0506">
            <w:pPr>
              <w:pStyle w:val="Heading1"/>
              <w:jc w:val="center"/>
              <w:outlineLvl w:val="0"/>
              <w:rPr>
                <w:sz w:val="52"/>
              </w:rPr>
            </w:pPr>
            <w:r w:rsidRPr="004B0506">
              <w:rPr>
                <w:sz w:val="52"/>
              </w:rPr>
              <w:t xml:space="preserve"> </w:t>
            </w:r>
            <w:r w:rsidR="00633B67">
              <w:rPr>
                <w:sz w:val="52"/>
              </w:rPr>
              <w:t xml:space="preserve">APPLICATION FOR   INTERNSHIP </w:t>
            </w:r>
          </w:p>
          <w:p w:rsidR="00633B67" w:rsidRPr="00633B67" w:rsidRDefault="00633B67" w:rsidP="00633B67"/>
          <w:p w:rsidR="00BE429C" w:rsidRPr="006B33A9" w:rsidRDefault="006B33A9" w:rsidP="006B33A9">
            <w:pPr>
              <w:jc w:val="center"/>
              <w:rPr>
                <w:i/>
                <w:sz w:val="22"/>
              </w:rPr>
            </w:pPr>
            <w:r w:rsidRPr="006B33A9">
              <w:rPr>
                <w:i/>
                <w:sz w:val="22"/>
              </w:rPr>
              <w:t>**Microsoft W</w:t>
            </w:r>
            <w:r w:rsidR="00A24DC8" w:rsidRPr="006B33A9">
              <w:rPr>
                <w:i/>
                <w:sz w:val="22"/>
              </w:rPr>
              <w:t>ord is required to run this document properly**</w:t>
            </w:r>
          </w:p>
          <w:p w:rsidR="00663F00" w:rsidRDefault="00663F00" w:rsidP="00663F00"/>
          <w:p w:rsidR="00BE429C" w:rsidRPr="00663F00" w:rsidRDefault="00BE429C" w:rsidP="00663F00">
            <w:pPr>
              <w:jc w:val="center"/>
            </w:pPr>
          </w:p>
        </w:tc>
        <w:tc>
          <w:tcPr>
            <w:tcW w:w="4788" w:type="dxa"/>
          </w:tcPr>
          <w:tbl>
            <w:tblPr>
              <w:tblpPr w:leftFromText="180" w:rightFromText="180" w:vertAnchor="text" w:horzAnchor="margin" w:tblpXSpec="center" w:tblpY="-184"/>
              <w:tblOverlap w:val="never"/>
              <w:tblW w:w="0" w:type="auto"/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4230"/>
            </w:tblGrid>
            <w:tr w:rsidR="0008528B" w:rsidRPr="004422E3" w:rsidTr="0008528B">
              <w:trPr>
                <w:trHeight w:val="4554"/>
              </w:trPr>
              <w:tc>
                <w:tcPr>
                  <w:tcW w:w="4230" w:type="dxa"/>
                  <w:shd w:val="clear" w:color="auto" w:fill="D9D9D9" w:themeFill="background1" w:themeFillShade="D9"/>
                </w:tcPr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permStart w:id="942028794" w:ed="narceneaux@jeffparish.net" w:colFirst="1" w:colLast="1"/>
                  <w:r w:rsidRPr="004422E3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 xml:space="preserve">OFFICE USE ONLY 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Date Received:______________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Date Interviewed: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Jeff Parish:________________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Orleans Parish:_____________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NSOR:_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</w:t>
                  </w:r>
                  <w:permStart w:id="879056422" w:ed="narceneaux@jeffparish.net"/>
                  <w:permEnd w:id="879056422"/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SSOR:_______________________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LA Drivers Record: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Submitted:_______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Received:_____________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Personal 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Reference Checks: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To    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Sent    Returned         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1)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2)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3)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Orientation:___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Training: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__________________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Supervised by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:______________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7"/>
                      <w:szCs w:val="17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Placement Term:_____________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</w:tc>
            </w:tr>
            <w:permEnd w:id="942028794"/>
          </w:tbl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A8630F" w:rsidP="001405C2">
      <w:pPr>
        <w:pStyle w:val="Heading2"/>
        <w:jc w:val="center"/>
      </w:pPr>
      <w:r>
        <w:t xml:space="preserve">Personal </w:t>
      </w:r>
      <w:r w:rsidR="00855A6B"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18"/>
        <w:gridCol w:w="6841"/>
      </w:tblGrid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8D0133" w:rsidP="00A01B1C">
            <w:permStart w:id="1923235523" w:edGrp="everyone" w:colFirst="1" w:colLast="1"/>
            <w:r>
              <w:t>Name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8D0133" w:rsidP="00C93707">
            <w:permStart w:id="597758427" w:edGrp="everyone" w:colFirst="1" w:colLast="1"/>
            <w:permEnd w:id="1923235523"/>
            <w:r>
              <w:t xml:space="preserve">Street </w:t>
            </w:r>
            <w:r w:rsidRPr="00112AFE">
              <w:t>Addre</w:t>
            </w:r>
            <w:r w:rsidR="00C93707">
              <w:t>s</w:t>
            </w:r>
            <w:r w:rsidRPr="00112AFE">
              <w:t>s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8D0133" w:rsidP="00DF4525">
            <w:permStart w:id="614077838" w:edGrp="everyone" w:colFirst="1" w:colLast="1"/>
            <w:permEnd w:id="597758427"/>
            <w:r>
              <w:t xml:space="preserve">City </w:t>
            </w:r>
            <w:r w:rsidR="00DF4525">
              <w:t xml:space="preserve">/ </w:t>
            </w:r>
            <w:r>
              <w:t>S</w:t>
            </w:r>
            <w:r w:rsidR="00DF4525">
              <w:t xml:space="preserve">tate / </w:t>
            </w:r>
            <w:r>
              <w:t xml:space="preserve"> ZIP 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FD26C8" w:rsidP="00A01B1C">
            <w:permStart w:id="1476355781" w:edGrp="everyone" w:colFirst="1" w:colLast="1"/>
            <w:permEnd w:id="614077838"/>
            <w:r>
              <w:t>Years at current residence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FD26C8" w:rsidP="00A01B1C">
            <w:permStart w:id="968107194" w:edGrp="everyone" w:colFirst="1" w:colLast="1"/>
            <w:permEnd w:id="1476355781"/>
            <w:r>
              <w:t>Home Phone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FD26C8" w:rsidP="00A01B1C">
            <w:permStart w:id="514024234" w:edGrp="everyone" w:colFirst="1" w:colLast="1"/>
            <w:permEnd w:id="968107194"/>
            <w:r>
              <w:t xml:space="preserve">Cell </w:t>
            </w:r>
            <w:r w:rsidRPr="00112AFE">
              <w:t>Phone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FD26C8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FD26C8" w:rsidRPr="00112AFE" w:rsidRDefault="00FD26C8" w:rsidP="00A01B1C">
            <w:permStart w:id="1362038686" w:edGrp="everyone" w:colFirst="1" w:colLast="1"/>
            <w:permEnd w:id="514024234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FD26C8" w:rsidRPr="00F722DE" w:rsidRDefault="00FD26C8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Pr="00112AFE" w:rsidRDefault="00A8630F" w:rsidP="00A01B1C">
            <w:permStart w:id="236269167" w:edGrp="everyone" w:colFirst="1" w:colLast="1"/>
            <w:permEnd w:id="1362038686"/>
            <w:r>
              <w:t>Date of Birth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A01B1C">
            <w:permStart w:id="1961387064" w:edGrp="everyone" w:colFirst="1" w:colLast="1"/>
            <w:permEnd w:id="236269167"/>
            <w:r>
              <w:t>Gender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Default="00A8630F" w:rsidP="00A01B1C">
            <w:permStart w:id="62007044" w:edGrp="everyone" w:colFirst="1" w:colLast="1"/>
            <w:permEnd w:id="1961387064"/>
            <w:r>
              <w:t>Ethnicity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A01B1C">
            <w:permStart w:id="1417019633" w:edGrp="everyone" w:colFirst="1" w:colLast="1"/>
            <w:permEnd w:id="62007044"/>
            <w:r>
              <w:t>LA Driver’s License Number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Default="00A8630F" w:rsidP="00A01B1C">
            <w:permStart w:id="1601596702" w:edGrp="everyone" w:colFirst="1" w:colLast="1"/>
            <w:permEnd w:id="1417019633"/>
            <w:r>
              <w:t>Name of Car Insurer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2E1B63">
            <w:permStart w:id="910493353" w:edGrp="everyone" w:colFirst="1" w:colLast="1"/>
            <w:permEnd w:id="1601596702"/>
            <w:r>
              <w:t xml:space="preserve">Will a vehicle be available 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</w:tbl>
    <w:permEnd w:id="910493353"/>
    <w:p w:rsidR="00B5255D" w:rsidRDefault="00B5255D" w:rsidP="001405C2">
      <w:pPr>
        <w:pStyle w:val="Heading2"/>
        <w:jc w:val="center"/>
      </w:pPr>
      <w:r>
        <w:t>Needs</w:t>
      </w:r>
    </w:p>
    <w:p w:rsidR="00B5255D" w:rsidRPr="00855A6B" w:rsidRDefault="00B5255D" w:rsidP="001405C2">
      <w:pPr>
        <w:pStyle w:val="Heading3"/>
        <w:jc w:val="center"/>
      </w:pPr>
      <w:r>
        <w:t>For Internships or Practicum Applicants Only: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11"/>
      </w:tblGrid>
      <w:tr w:rsidR="002908DD" w:rsidRPr="002908DD" w:rsidTr="0029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401097095" w:edGrp="everyone" w:colFirst="1" w:colLast="1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Hours Needed   Direct / Indirect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642016310" w:edGrp="everyone" w:colFirst="1" w:colLast="1"/>
            <w:permEnd w:id="401097095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Beginning and Ending Terms Requesting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EAF1DD" w:themeFill="accent3" w:themeFillTint="33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785791043" w:edGrp="everyone" w:colFirst="1" w:colLast="1"/>
            <w:permEnd w:id="642016310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College / University and 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730860942" w:edGrp="everyone" w:colFirst="1" w:colLast="1"/>
            <w:permEnd w:id="785791043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College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EAF1DD" w:themeFill="accent3" w:themeFillTint="33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989374429" w:edGrp="everyone" w:colFirst="1" w:colLast="1"/>
            <w:permEnd w:id="730860942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College Supervisor’s phone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365315917" w:edGrp="everyone" w:colFirst="1" w:colLast="1"/>
            <w:permEnd w:id="1989374429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College Supervisor’s e-mail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B5255D" w:rsidRPr="002908DD" w:rsidRDefault="00B5255D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</w:tbl>
    <w:permEnd w:id="365315917"/>
    <w:p w:rsidR="00333ACA" w:rsidRDefault="00333ACA" w:rsidP="001405C2">
      <w:pPr>
        <w:pStyle w:val="Heading2"/>
        <w:jc w:val="center"/>
      </w:pPr>
      <w:r>
        <w:lastRenderedPageBreak/>
        <w:t>Interests</w:t>
      </w:r>
    </w:p>
    <w:p w:rsidR="00333ACA" w:rsidRPr="0097298E" w:rsidRDefault="00333ACA" w:rsidP="001405C2">
      <w:pPr>
        <w:pStyle w:val="Heading3"/>
        <w:jc w:val="center"/>
      </w:pPr>
      <w:r>
        <w:t>In which area/s you are interested in volunteering?</w:t>
      </w:r>
    </w:p>
    <w:tbl>
      <w:tblPr>
        <w:tblStyle w:val="TableGrid"/>
        <w:tblW w:w="95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788"/>
        <w:gridCol w:w="4752"/>
        <w:gridCol w:w="36"/>
      </w:tblGrid>
      <w:tr w:rsidR="005D3F00" w:rsidTr="005D3F00">
        <w:tc>
          <w:tcPr>
            <w:tcW w:w="4788" w:type="dxa"/>
            <w:vAlign w:val="center"/>
          </w:tcPr>
          <w:permStart w:id="1740340378" w:edGrp="everyone"/>
          <w:p w:rsidR="005D3F00" w:rsidRPr="00112AFE" w:rsidRDefault="005D3F00" w:rsidP="001957E4">
            <w:sdt>
              <w:sdtPr>
                <w:id w:val="21261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0340378"/>
            <w:r>
              <w:t xml:space="preserve">  Associate Degree Internship</w:t>
            </w:r>
          </w:p>
        </w:tc>
        <w:permStart w:id="1365062530" w:edGrp="everyone"/>
        <w:tc>
          <w:tcPr>
            <w:tcW w:w="4788" w:type="dxa"/>
            <w:gridSpan w:val="2"/>
          </w:tcPr>
          <w:p w:rsidR="005D3F00" w:rsidRDefault="005D3F00" w:rsidP="001957E4">
            <w:sdt>
              <w:sdtPr>
                <w:id w:val="16398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65062530"/>
            <w:r>
              <w:t xml:space="preserve"> Master’s Degree Practicum</w:t>
            </w:r>
          </w:p>
        </w:tc>
      </w:tr>
      <w:tr w:rsidR="005D3F00" w:rsidTr="005D3F00">
        <w:tc>
          <w:tcPr>
            <w:tcW w:w="4788" w:type="dxa"/>
            <w:vAlign w:val="center"/>
          </w:tcPr>
          <w:p w:rsidR="005D3F00" w:rsidRPr="00112AFE" w:rsidRDefault="005D3F00" w:rsidP="001957E4">
            <w:sdt>
              <w:sdtPr>
                <w:id w:val="17008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236806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512368068"/>
              </w:sdtContent>
            </w:sdt>
            <w:r>
              <w:t xml:space="preserve">  Bachelor’s Degree Internship</w:t>
            </w:r>
          </w:p>
        </w:tc>
        <w:permStart w:id="756882487" w:edGrp="everyone"/>
        <w:tc>
          <w:tcPr>
            <w:tcW w:w="4788" w:type="dxa"/>
            <w:gridSpan w:val="2"/>
          </w:tcPr>
          <w:p w:rsidR="005D3F00" w:rsidRDefault="005D3F00" w:rsidP="001957E4">
            <w:sdt>
              <w:sdtPr>
                <w:id w:val="7574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ermEnd w:id="756882487"/>
            <w:r>
              <w:t>Doctorate Degree Internship</w:t>
            </w:r>
          </w:p>
        </w:tc>
      </w:tr>
      <w:permStart w:id="1014970843" w:edGrp="everyone"/>
      <w:tr w:rsidR="005D3F00" w:rsidTr="005D3F00">
        <w:tc>
          <w:tcPr>
            <w:tcW w:w="4788" w:type="dxa"/>
            <w:vAlign w:val="center"/>
          </w:tcPr>
          <w:p w:rsidR="005D3F00" w:rsidRPr="00112AFE" w:rsidRDefault="005D3F00" w:rsidP="001957E4">
            <w:sdt>
              <w:sdtPr>
                <w:id w:val="1345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4970843"/>
            <w:r>
              <w:t xml:space="preserve"> Master’s Degree Internship</w:t>
            </w:r>
          </w:p>
        </w:tc>
        <w:tc>
          <w:tcPr>
            <w:tcW w:w="4788" w:type="dxa"/>
            <w:gridSpan w:val="2"/>
          </w:tcPr>
          <w:p w:rsidR="005D3F00" w:rsidRDefault="005D3F00" w:rsidP="001957E4">
            <w:sdt>
              <w:sdtPr>
                <w:id w:val="-15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0353523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03535230"/>
              </w:sdtContent>
            </w:sdt>
            <w:r>
              <w:t xml:space="preserve"> Doctorate Degree Practicum</w:t>
            </w:r>
          </w:p>
        </w:tc>
      </w:tr>
      <w:tr w:rsidR="005D3F00" w:rsidTr="005D3F00">
        <w:trPr>
          <w:gridAfter w:val="1"/>
          <w:wAfter w:w="36" w:type="dxa"/>
        </w:trPr>
        <w:tc>
          <w:tcPr>
            <w:tcW w:w="9540" w:type="dxa"/>
            <w:gridSpan w:val="2"/>
            <w:vAlign w:val="center"/>
          </w:tcPr>
          <w:p w:rsidR="005D3F00" w:rsidRPr="00112AFE" w:rsidRDefault="005D3F00" w:rsidP="005D3F00">
            <w:sdt>
              <w:sdtPr>
                <w:id w:val="14094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227149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72271494"/>
              </w:sdtContent>
            </w:sdt>
            <w:r>
              <w:t>Other:</w:t>
            </w:r>
          </w:p>
        </w:tc>
      </w:tr>
    </w:tbl>
    <w:p w:rsidR="00333ACA" w:rsidRDefault="00333ACA" w:rsidP="001405C2">
      <w:pPr>
        <w:pStyle w:val="Heading2"/>
        <w:jc w:val="center"/>
      </w:pPr>
      <w:r>
        <w:t>Availability</w:t>
      </w:r>
    </w:p>
    <w:p w:rsidR="00333ACA" w:rsidRPr="0097298E" w:rsidRDefault="00333ACA" w:rsidP="001405C2">
      <w:pPr>
        <w:pStyle w:val="Heading3"/>
        <w:jc w:val="center"/>
      </w:pPr>
      <w:r w:rsidRPr="00855A6B">
        <w:t>During which hours are you available for volunteer</w:t>
      </w:r>
      <w:r>
        <w:t>/ intern</w:t>
      </w:r>
      <w:r w:rsidRPr="00855A6B">
        <w:t xml:space="preserve"> assignments?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45"/>
        <w:gridCol w:w="2951"/>
        <w:gridCol w:w="3563"/>
      </w:tblGrid>
      <w:tr w:rsidR="00333ACA" w:rsidTr="001957E4">
        <w:tc>
          <w:tcPr>
            <w:tcW w:w="3045" w:type="dxa"/>
            <w:vAlign w:val="center"/>
          </w:tcPr>
          <w:p w:rsidR="00333ACA" w:rsidRPr="00112AFE" w:rsidRDefault="005D3F00" w:rsidP="001957E4">
            <w:sdt>
              <w:sdtPr>
                <w:id w:val="-20380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9671814" w:edGrp="everyone"/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69671814"/>
            <w:r w:rsidR="00333ACA">
              <w:t xml:space="preserve">Mon. </w:t>
            </w:r>
            <w:sdt>
              <w:sdtPr>
                <w:id w:val="242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 xml:space="preserve"> a.m. </w:t>
            </w:r>
            <w:permStart w:id="2111780703" w:edGrp="everyone"/>
            <w:sdt>
              <w:sdtPr>
                <w:id w:val="-12339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1780703"/>
            <w:r w:rsidR="00333ACA">
              <w:t>p.m.</w:t>
            </w:r>
          </w:p>
        </w:tc>
        <w:permStart w:id="449719182" w:edGrp="everyone"/>
        <w:tc>
          <w:tcPr>
            <w:tcW w:w="2951" w:type="dxa"/>
            <w:vAlign w:val="center"/>
          </w:tcPr>
          <w:p w:rsidR="00333ACA" w:rsidRDefault="005D3F00" w:rsidP="001957E4">
            <w:sdt>
              <w:sdtPr>
                <w:id w:val="-18426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49719182"/>
            <w:r w:rsidR="00333ACA">
              <w:t xml:space="preserve">Thurs. </w:t>
            </w:r>
            <w:permStart w:id="544933735" w:edGrp="everyone"/>
            <w:sdt>
              <w:sdtPr>
                <w:id w:val="-6370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4933735"/>
            <w:r w:rsidR="00333ACA">
              <w:t xml:space="preserve"> a.m. </w:t>
            </w:r>
            <w:sdt>
              <w:sdtPr>
                <w:id w:val="11212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>p.m.</w:t>
            </w:r>
          </w:p>
        </w:tc>
        <w:tc>
          <w:tcPr>
            <w:tcW w:w="3563" w:type="dxa"/>
            <w:vAlign w:val="center"/>
          </w:tcPr>
          <w:p w:rsidR="00333ACA" w:rsidRPr="00112AFE" w:rsidRDefault="005D3F00" w:rsidP="00311602">
            <w:sdt>
              <w:sdtPr>
                <w:id w:val="6342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4139105" w:edGrp="everyone"/>
                <w:r w:rsidR="00311602">
                  <w:rPr>
                    <w:rFonts w:ascii="MS Gothic" w:eastAsia="MS Gothic" w:hAnsi="MS Gothic" w:hint="eastAsia"/>
                  </w:rPr>
                  <w:t>☐</w:t>
                </w:r>
                <w:permEnd w:id="534139105"/>
              </w:sdtContent>
            </w:sdt>
            <w:r w:rsidR="00333ACA">
              <w:t>Sunda</w:t>
            </w:r>
            <w:r w:rsidR="00311602">
              <w:t xml:space="preserve">y    </w:t>
            </w:r>
            <w:permStart w:id="1773418098" w:edGrp="everyone"/>
            <w:r w:rsidR="00333ACA">
              <w:t xml:space="preserve"> </w:t>
            </w:r>
            <w:sdt>
              <w:sdtPr>
                <w:id w:val="-10191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73418098"/>
            <w:r w:rsidR="00333ACA">
              <w:t xml:space="preserve"> a.m. </w:t>
            </w:r>
            <w:sdt>
              <w:sdtPr>
                <w:id w:val="-16505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9980178" w:edGrp="everyone"/>
                <w:r w:rsidR="00311602">
                  <w:rPr>
                    <w:rFonts w:ascii="MS Gothic" w:eastAsia="MS Gothic" w:hAnsi="MS Gothic" w:hint="eastAsia"/>
                  </w:rPr>
                  <w:t>☐</w:t>
                </w:r>
                <w:permEnd w:id="739980178"/>
              </w:sdtContent>
            </w:sdt>
            <w:r w:rsidR="00333ACA">
              <w:t>p.m.</w:t>
            </w:r>
          </w:p>
        </w:tc>
      </w:tr>
      <w:permStart w:id="1404394227" w:edGrp="everyone"/>
      <w:tr w:rsidR="00333ACA" w:rsidTr="001957E4">
        <w:tc>
          <w:tcPr>
            <w:tcW w:w="3045" w:type="dxa"/>
            <w:vAlign w:val="center"/>
          </w:tcPr>
          <w:p w:rsidR="00333ACA" w:rsidRPr="00112AFE" w:rsidRDefault="005D3F00" w:rsidP="001957E4">
            <w:sdt>
              <w:sdtPr>
                <w:id w:val="-7804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4394227"/>
            <w:r w:rsidR="00333ACA">
              <w:t xml:space="preserve">Tues. </w:t>
            </w:r>
            <w:permStart w:id="2043549306" w:edGrp="everyone"/>
            <w:sdt>
              <w:sdtPr>
                <w:id w:val="13614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3549306"/>
            <w:r w:rsidR="00333ACA">
              <w:t xml:space="preserve"> a.m. </w:t>
            </w:r>
            <w:sdt>
              <w:sdtPr>
                <w:id w:val="-11024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 xml:space="preserve">p.m. </w:t>
            </w:r>
            <w:r w:rsidR="00333ACA" w:rsidRPr="00E419EE">
              <w:t xml:space="preserve"> </w:t>
            </w:r>
          </w:p>
        </w:tc>
        <w:tc>
          <w:tcPr>
            <w:tcW w:w="2951" w:type="dxa"/>
            <w:vAlign w:val="center"/>
          </w:tcPr>
          <w:p w:rsidR="00333ACA" w:rsidRDefault="005D3F00" w:rsidP="00311602">
            <w:sdt>
              <w:sdtPr>
                <w:id w:val="15248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5659941" w:edGrp="everyone"/>
                <w:r w:rsidR="00311602">
                  <w:rPr>
                    <w:rFonts w:ascii="MS Gothic" w:eastAsia="MS Gothic" w:hAnsi="MS Gothic" w:hint="eastAsia"/>
                  </w:rPr>
                  <w:t>☐</w:t>
                </w:r>
                <w:permEnd w:id="785659941"/>
              </w:sdtContent>
            </w:sdt>
            <w:r w:rsidR="00333ACA">
              <w:t>Fri</w:t>
            </w:r>
            <w:r w:rsidR="00311602">
              <w:t xml:space="preserve">    </w:t>
            </w:r>
            <w:r w:rsidR="00333ACA">
              <w:t xml:space="preserve">. </w:t>
            </w:r>
            <w:permStart w:id="94513924" w:edGrp="everyone"/>
            <w:sdt>
              <w:sdtPr>
                <w:id w:val="-5267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 xml:space="preserve"> </w:t>
            </w:r>
            <w:permEnd w:id="94513924"/>
            <w:r w:rsidR="00333ACA">
              <w:t>a.m</w:t>
            </w:r>
            <w:r w:rsidR="00311602">
              <w:t xml:space="preserve">  </w:t>
            </w:r>
            <w:r w:rsidR="00333ACA">
              <w:t xml:space="preserve">. </w:t>
            </w:r>
            <w:permStart w:id="2054241280" w:edGrp="everyone"/>
            <w:sdt>
              <w:sdtPr>
                <w:id w:val="5140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54241280"/>
            <w:r w:rsidR="00333ACA">
              <w:t>p.m.</w:t>
            </w:r>
          </w:p>
        </w:tc>
        <w:tc>
          <w:tcPr>
            <w:tcW w:w="3563" w:type="dxa"/>
            <w:vAlign w:val="center"/>
          </w:tcPr>
          <w:p w:rsidR="00333ACA" w:rsidRPr="00112AFE" w:rsidRDefault="00333ACA" w:rsidP="001957E4"/>
        </w:tc>
      </w:tr>
      <w:tr w:rsidR="00333ACA" w:rsidTr="001957E4">
        <w:tc>
          <w:tcPr>
            <w:tcW w:w="3045" w:type="dxa"/>
            <w:vAlign w:val="center"/>
          </w:tcPr>
          <w:p w:rsidR="00333ACA" w:rsidRPr="00112AFE" w:rsidRDefault="005D3F00" w:rsidP="001957E4">
            <w:sdt>
              <w:sdtPr>
                <w:id w:val="685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>Wed.</w:t>
            </w:r>
            <w:r w:rsidR="00333ACA" w:rsidRPr="00E419EE">
              <w:t xml:space="preserve"> </w:t>
            </w:r>
            <w:permStart w:id="489166462" w:edGrp="everyone"/>
            <w:sdt>
              <w:sdtPr>
                <w:id w:val="-6684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 xml:space="preserve"> </w:t>
            </w:r>
            <w:permEnd w:id="489166462"/>
            <w:r w:rsidR="00333ACA">
              <w:t xml:space="preserve">a.m. </w:t>
            </w:r>
            <w:sdt>
              <w:sdtPr>
                <w:id w:val="323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>p.m.</w:t>
            </w:r>
          </w:p>
        </w:tc>
        <w:tc>
          <w:tcPr>
            <w:tcW w:w="2951" w:type="dxa"/>
            <w:vAlign w:val="center"/>
          </w:tcPr>
          <w:p w:rsidR="00333ACA" w:rsidRDefault="005D3F00" w:rsidP="001957E4">
            <w:sdt>
              <w:sdtPr>
                <w:id w:val="8222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9227365" w:edGrp="everyone"/>
                <w:r w:rsidR="00333ACA">
                  <w:rPr>
                    <w:rFonts w:ascii="MS Gothic" w:eastAsia="MS Gothic" w:hAnsi="MS Gothic" w:hint="eastAsia"/>
                  </w:rPr>
                  <w:t>☐</w:t>
                </w:r>
                <w:permEnd w:id="1409227365"/>
              </w:sdtContent>
            </w:sdt>
            <w:r w:rsidR="00333ACA">
              <w:t>Sat</w:t>
            </w:r>
            <w:r w:rsidR="00311602">
              <w:t xml:space="preserve">   </w:t>
            </w:r>
            <w:r w:rsidR="00333ACA">
              <w:t xml:space="preserve">. </w:t>
            </w:r>
            <w:permStart w:id="620899521" w:edGrp="everyone"/>
            <w:sdt>
              <w:sdtPr>
                <w:id w:val="11941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899521"/>
            <w:r w:rsidR="00333ACA">
              <w:t xml:space="preserve"> a.m</w:t>
            </w:r>
            <w:r w:rsidR="00311602">
              <w:t xml:space="preserve">  </w:t>
            </w:r>
            <w:r w:rsidR="00333ACA">
              <w:t xml:space="preserve">. </w:t>
            </w:r>
            <w:permStart w:id="1785099397" w:edGrp="everyone"/>
            <w:sdt>
              <w:sdtPr>
                <w:id w:val="-17391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  <w:permEnd w:id="1785099397"/>
              </w:sdtContent>
            </w:sdt>
            <w:r w:rsidR="00333ACA">
              <w:t xml:space="preserve">p.m. </w:t>
            </w:r>
          </w:p>
        </w:tc>
        <w:tc>
          <w:tcPr>
            <w:tcW w:w="3563" w:type="dxa"/>
            <w:vAlign w:val="center"/>
          </w:tcPr>
          <w:p w:rsidR="00333ACA" w:rsidRPr="00112AFE" w:rsidRDefault="00333ACA" w:rsidP="001957E4"/>
        </w:tc>
      </w:tr>
    </w:tbl>
    <w:p w:rsidR="00A8630F" w:rsidRDefault="00A8630F" w:rsidP="001405C2">
      <w:pPr>
        <w:pStyle w:val="Heading2"/>
        <w:jc w:val="center"/>
      </w:pPr>
      <w:r>
        <w:t>Personal Work History</w:t>
      </w:r>
    </w:p>
    <w:p w:rsidR="00A8630F" w:rsidRPr="00915E51" w:rsidRDefault="00A8630F" w:rsidP="00A8630F">
      <w:pPr>
        <w:pStyle w:val="Heading3"/>
        <w:rPr>
          <w:sz w:val="2"/>
        </w:rPr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182"/>
      </w:tblGrid>
      <w:tr w:rsidR="002908DD" w:rsidRPr="002908DD" w:rsidTr="0029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40126260" w:edGrp="everyone" w:colFirst="1" w:colLast="1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Current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260902265" w:edGrp="everyone" w:colFirst="1" w:colLast="1"/>
            <w:permEnd w:id="140126260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Current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102005500" w:edGrp="everyone" w:colFirst="1" w:colLast="1"/>
            <w:permEnd w:id="260902265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395388877" w:edGrp="everyone" w:colFirst="1" w:colLast="1"/>
            <w:permEnd w:id="1102005500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39346007" w:edGrp="everyone" w:colFirst="1" w:colLast="1"/>
            <w:permEnd w:id="395388877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Address City / 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32008A" w:rsidRPr="002908DD" w:rsidRDefault="0032008A" w:rsidP="0032008A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2095074932" w:edGrp="everyone" w:colFirst="1" w:colLast="1"/>
            <w:permEnd w:id="139346007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Days/ Hours Work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permEnd w:id="2095074932"/>
      <w:tr w:rsidR="002908DD" w:rsidRPr="002908DD" w:rsidTr="002908DD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EAF1DD" w:themeFill="accent3" w:themeFillTint="33"/>
          </w:tcPr>
          <w:p w:rsidR="00CF2D25" w:rsidRPr="002908DD" w:rsidRDefault="00CF2D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Job Description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CF2D25" w:rsidRPr="002908DD" w:rsidRDefault="003D50EC" w:rsidP="001957E4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2908DD">
              <w:rPr>
                <w:rFonts w:asciiTheme="majorHAnsi" w:hAnsiTheme="majorHAnsi" w:cstheme="majorHAnsi"/>
              </w:rPr>
              <w:fldChar w:fldCharType="begin"/>
            </w:r>
            <w:r w:rsidRPr="002908DD">
              <w:rPr>
                <w:rFonts w:asciiTheme="majorHAnsi" w:hAnsiTheme="majorHAnsi" w:cstheme="majorHAnsi"/>
                <w:b w:val="0"/>
                <w:color w:val="auto"/>
              </w:rPr>
              <w:instrText xml:space="preserve"> INFO  Keywords  \* MERGEFORMAT </w:instrText>
            </w:r>
            <w:r w:rsidRPr="002908DD">
              <w:rPr>
                <w:rFonts w:asciiTheme="majorHAnsi" w:hAnsiTheme="majorHAnsi" w:cstheme="majorHAnsi"/>
              </w:rPr>
              <w:fldChar w:fldCharType="end"/>
            </w:r>
            <w:r w:rsidR="001957E4" w:rsidRPr="002908DD">
              <w:rPr>
                <w:rFonts w:asciiTheme="majorHAnsi" w:hAnsiTheme="majorHAnsi" w:cstheme="majorHAnsi"/>
              </w:rPr>
              <w:fldChar w:fldCharType="begin"/>
            </w:r>
            <w:r w:rsidR="001957E4" w:rsidRPr="002908DD">
              <w:rPr>
                <w:rFonts w:asciiTheme="majorHAnsi" w:hAnsiTheme="majorHAnsi" w:cstheme="majorHAnsi"/>
                <w:b w:val="0"/>
                <w:color w:val="auto"/>
              </w:rPr>
              <w:instrText xml:space="preserve"> FILLIN   \* MERGEFORMAT </w:instrText>
            </w:r>
            <w:r w:rsidR="001957E4" w:rsidRPr="002908DD">
              <w:rPr>
                <w:rFonts w:asciiTheme="majorHAnsi" w:hAnsiTheme="majorHAnsi" w:cstheme="majorHAnsi"/>
              </w:rPr>
              <w:fldChar w:fldCharType="end"/>
            </w:r>
            <w:r w:rsidR="001957E4" w:rsidRPr="002908DD">
              <w:rPr>
                <w:rFonts w:asciiTheme="majorHAnsi" w:hAnsiTheme="majorHAnsi" w:cstheme="majorHAnsi"/>
              </w:rPr>
              <w:fldChar w:fldCharType="begin"/>
            </w:r>
            <w:r w:rsidR="001957E4" w:rsidRPr="002908DD">
              <w:rPr>
                <w:rFonts w:asciiTheme="majorHAnsi" w:hAnsiTheme="majorHAnsi" w:cstheme="majorHAnsi"/>
                <w:b w:val="0"/>
                <w:color w:val="auto"/>
              </w:rPr>
              <w:instrText xml:space="preserve"> USERADDRESS  \* FirstCap  \* MERGEFORMAT </w:instrText>
            </w:r>
            <w:r w:rsidR="001957E4" w:rsidRPr="002908DD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2908DD" w:rsidRDefault="00CF2D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350844028" w:edGrp="everyone" w:colFirst="1" w:colLast="1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Pr</w:t>
            </w:r>
            <w:r w:rsidR="0032008A" w:rsidRPr="002908DD">
              <w:rPr>
                <w:rFonts w:asciiTheme="majorHAnsi" w:hAnsiTheme="majorHAnsi" w:cstheme="majorHAnsi"/>
                <w:b w:val="0"/>
                <w:color w:val="auto"/>
              </w:rPr>
              <w:t>evious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32008A" w:rsidRPr="002908DD" w:rsidRDefault="0032008A" w:rsidP="0032008A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476550043" w:edGrp="everyone" w:colFirst="1" w:colLast="1"/>
            <w:permEnd w:id="350844028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657216500" w:edGrp="everyone" w:colFirst="1" w:colLast="1"/>
            <w:permEnd w:id="1476550043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Start Date / End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369313166" w:edGrp="everyone" w:colFirst="1" w:colLast="1"/>
            <w:permEnd w:id="1657216500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495931427" w:edGrp="everyone" w:colFirst="1" w:colLast="1"/>
            <w:permEnd w:id="369313166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Address City / 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FFFFFF" w:themeFill="background1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548889186" w:edGrp="everyone" w:colFirst="1" w:colLast="1"/>
            <w:permEnd w:id="1495931427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Days/ Hours Work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664028525" w:edGrp="everyone" w:colFirst="1" w:colLast="1"/>
            <w:permEnd w:id="548889186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 xml:space="preserve">Job Description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2908DD" w:rsidRDefault="0032008A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</w:tbl>
    <w:permEnd w:id="664028525"/>
    <w:p w:rsidR="00D56225" w:rsidRDefault="00D56225" w:rsidP="001405C2">
      <w:pPr>
        <w:pStyle w:val="Heading2"/>
        <w:jc w:val="center"/>
      </w:pPr>
      <w:r>
        <w:t>Education / Training</w:t>
      </w:r>
    </w:p>
    <w:p w:rsidR="00D56225" w:rsidRPr="00915E51" w:rsidRDefault="00D56225" w:rsidP="00D56225">
      <w:pPr>
        <w:pStyle w:val="Heading3"/>
        <w:rPr>
          <w:sz w:val="10"/>
        </w:rPr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678"/>
      </w:tblGrid>
      <w:tr w:rsidR="002908DD" w:rsidRPr="002908DD" w:rsidTr="0029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278793056" w:edGrp="everyone" w:colFirst="1" w:colLast="1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High School and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34878767" w:edGrp="everyone" w:colFirst="1" w:colLast="1"/>
            <w:permEnd w:id="278793056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Year Graduated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272929557" w:edGrp="everyone" w:colFirst="1" w:colLast="1"/>
            <w:permEnd w:id="34878767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College and Address</w:t>
            </w:r>
          </w:p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576697509" w:edGrp="everyone" w:colFirst="1" w:colLast="1"/>
            <w:permEnd w:id="1272929557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Year Graduated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permStart w:id="1652425776" w:edGrp="everyone" w:colFirst="1" w:colLast="1"/>
            <w:permEnd w:id="1576697509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Other Training / Education Completed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2908DD" w:rsidRPr="002908DD" w:rsidTr="002908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1405C2" w:rsidRPr="002908DD" w:rsidRDefault="00915E51" w:rsidP="004F79E1">
            <w:pPr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permStart w:id="2075280901" w:edGrp="everyone" w:colFirst="1" w:colLast="1"/>
            <w:permEnd w:id="1652425776"/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>Year Completed</w:t>
            </w:r>
          </w:p>
          <w:p w:rsidR="001405C2" w:rsidRPr="002908DD" w:rsidRDefault="001405C2" w:rsidP="001405C2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  <w:p w:rsidR="001405C2" w:rsidRPr="002908DD" w:rsidRDefault="001405C2" w:rsidP="001405C2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  <w:p w:rsidR="00D56225" w:rsidRPr="002908DD" w:rsidRDefault="001405C2" w:rsidP="001405C2">
            <w:pPr>
              <w:tabs>
                <w:tab w:val="left" w:pos="1860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2908DD">
              <w:rPr>
                <w:rFonts w:asciiTheme="majorHAnsi" w:hAnsiTheme="majorHAnsi" w:cstheme="majorHAnsi"/>
                <w:b w:val="0"/>
                <w:color w:val="auto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2908DD" w:rsidRDefault="00D56225" w:rsidP="004F79E1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</w:tbl>
    <w:permEnd w:id="2075280901"/>
    <w:p w:rsidR="00915E51" w:rsidRDefault="00915E51" w:rsidP="001405C2">
      <w:pPr>
        <w:pStyle w:val="Heading2"/>
        <w:jc w:val="center"/>
      </w:pPr>
      <w:r>
        <w:t>Personal History</w:t>
      </w:r>
    </w:p>
    <w:p w:rsidR="00915E51" w:rsidRPr="00855A6B" w:rsidRDefault="00915E51" w:rsidP="001405C2">
      <w:pPr>
        <w:pStyle w:val="Heading3"/>
        <w:jc w:val="center"/>
      </w:pPr>
      <w:r>
        <w:t>Please complete thoroughly.  Add attachments if necessary</w:t>
      </w:r>
      <w:r w:rsidR="00A3113D">
        <w:t xml:space="preserve">.  Enter NONE </w:t>
      </w:r>
      <w:r w:rsidR="0041584F">
        <w:t>if any entry does not apply.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52"/>
        <w:gridCol w:w="4907"/>
      </w:tblGrid>
      <w:tr w:rsidR="00915E51" w:rsidTr="00DF4525">
        <w:trPr>
          <w:trHeight w:hRule="exact" w:val="322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15E51" w:rsidRDefault="00915E51" w:rsidP="004F79E1">
            <w:permStart w:id="1195586588" w:edGrp="everyone" w:colFirst="1" w:colLast="1"/>
            <w:r>
              <w:t>Personal Felony Convection Details</w:t>
            </w:r>
          </w:p>
          <w:p w:rsidR="00F24462" w:rsidRDefault="00F24462" w:rsidP="004F79E1"/>
          <w:p w:rsidR="00F24462" w:rsidRDefault="00F24462" w:rsidP="004F79E1"/>
          <w:p w:rsidR="00F24462" w:rsidRPr="00112AFE" w:rsidRDefault="00F24462" w:rsidP="004F79E1"/>
        </w:tc>
        <w:tc>
          <w:tcPr>
            <w:tcW w:w="4907" w:type="dxa"/>
            <w:shd w:val="clear" w:color="auto" w:fill="D6E3BC" w:themeFill="accent3" w:themeFillTint="66"/>
          </w:tcPr>
          <w:p w:rsidR="00915E51" w:rsidRPr="00112AFE" w:rsidRDefault="00915E51" w:rsidP="004F79E1"/>
        </w:tc>
      </w:tr>
      <w:tr w:rsidR="00915E51" w:rsidTr="00DF4525">
        <w:trPr>
          <w:trHeight w:hRule="exact" w:val="322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915E51" w:rsidRPr="00112AFE" w:rsidRDefault="00915E51" w:rsidP="004F79E1">
            <w:permStart w:id="93522290" w:edGrp="everyone" w:colFirst="1" w:colLast="1"/>
            <w:permEnd w:id="1195586588"/>
            <w:r>
              <w:lastRenderedPageBreak/>
              <w:t xml:space="preserve">Personal outstanding </w:t>
            </w:r>
            <w:r w:rsidR="0041584F">
              <w:t>warrants</w:t>
            </w:r>
          </w:p>
        </w:tc>
        <w:tc>
          <w:tcPr>
            <w:tcW w:w="4907" w:type="dxa"/>
            <w:shd w:val="clear" w:color="auto" w:fill="D6E3BC" w:themeFill="accent3" w:themeFillTint="66"/>
          </w:tcPr>
          <w:p w:rsidR="00915E51" w:rsidRPr="00112AFE" w:rsidRDefault="00915E51" w:rsidP="004F79E1"/>
        </w:tc>
      </w:tr>
      <w:tr w:rsidR="00915E51" w:rsidTr="00DF4525">
        <w:trPr>
          <w:trHeight w:hRule="exact" w:val="322"/>
        </w:trPr>
        <w:tc>
          <w:tcPr>
            <w:tcW w:w="4652" w:type="dxa"/>
            <w:shd w:val="clear" w:color="auto" w:fill="EAF1DD" w:themeFill="accent3" w:themeFillTint="33"/>
          </w:tcPr>
          <w:p w:rsidR="00915E51" w:rsidRPr="00112AFE" w:rsidRDefault="00915E51" w:rsidP="004F79E1">
            <w:permStart w:id="376117506" w:edGrp="everyone" w:colFirst="1" w:colLast="1"/>
            <w:permEnd w:id="93522290"/>
            <w:r>
              <w:t>Personal outstanding felony charges anywhere</w:t>
            </w:r>
          </w:p>
        </w:tc>
        <w:tc>
          <w:tcPr>
            <w:tcW w:w="4907" w:type="dxa"/>
            <w:shd w:val="clear" w:color="auto" w:fill="D6E3BC" w:themeFill="accent3" w:themeFillTint="66"/>
          </w:tcPr>
          <w:p w:rsidR="00915E51" w:rsidRPr="00112AFE" w:rsidRDefault="00915E51" w:rsidP="004F79E1"/>
        </w:tc>
      </w:tr>
    </w:tbl>
    <w:permEnd w:id="376117506"/>
    <w:p w:rsidR="0041584F" w:rsidRDefault="0041584F" w:rsidP="001405C2">
      <w:pPr>
        <w:pStyle w:val="Heading2"/>
        <w:jc w:val="center"/>
      </w:pPr>
      <w:r>
        <w:t>Personal Reference</w:t>
      </w:r>
      <w:r w:rsidR="00D22ACB">
        <w:t>s</w:t>
      </w:r>
      <w:r w:rsidR="00DF4525">
        <w:t xml:space="preserve"> (3)</w:t>
      </w:r>
    </w:p>
    <w:p w:rsidR="0041584F" w:rsidRPr="00855A6B" w:rsidRDefault="0041584F" w:rsidP="001405C2">
      <w:pPr>
        <w:pStyle w:val="Heading3"/>
        <w:jc w:val="center"/>
      </w:pPr>
      <w:r>
        <w:t>Known for at least two years / Non-relatives / Complete all</w:t>
      </w:r>
      <w:r w:rsidR="00D22ACB">
        <w:t xml:space="preserve"> requested</w:t>
      </w:r>
      <w:r>
        <w:t xml:space="preserve"> contact information</w:t>
      </w:r>
      <w:r w:rsidR="00D22ACB">
        <w:t>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58"/>
        <w:gridCol w:w="6301"/>
      </w:tblGrid>
      <w:tr w:rsidR="002908DD" w:rsidRPr="002908DD" w:rsidTr="00DF4525">
        <w:trPr>
          <w:trHeight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654920883" w:edGrp="everyone" w:colFirst="1" w:colLast="1"/>
            <w:r w:rsidRPr="002908DD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2132953085" w:edGrp="everyone" w:colFirst="1" w:colLast="1"/>
            <w:permEnd w:id="654920883"/>
            <w:r w:rsidRPr="002908DD">
              <w:rPr>
                <w:rFonts w:asciiTheme="majorHAnsi" w:hAnsiTheme="majorHAnsi" w:cstheme="majorHAnsi"/>
              </w:rPr>
              <w:t>Relationship (Friend or Neighbor)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2115468759" w:edGrp="everyone" w:colFirst="1" w:colLast="1"/>
            <w:permEnd w:id="2132953085"/>
            <w:r w:rsidRPr="002908DD">
              <w:rPr>
                <w:rFonts w:asciiTheme="majorHAnsi" w:hAnsiTheme="majorHAnsi" w:cstheme="majorHAnsi"/>
              </w:rP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396235180" w:edGrp="everyone" w:colFirst="1" w:colLast="1"/>
            <w:permEnd w:id="2115468759"/>
            <w:r w:rsidRPr="002908DD">
              <w:rPr>
                <w:rFonts w:asciiTheme="majorHAnsi" w:hAnsiTheme="majorHAnsi" w:cstheme="majorHAnsi"/>
              </w:rP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2065187747" w:edGrp="everyone" w:colFirst="1" w:colLast="1"/>
            <w:permEnd w:id="396235180"/>
            <w:r w:rsidRPr="002908DD">
              <w:rPr>
                <w:rFonts w:asciiTheme="majorHAnsi" w:hAnsiTheme="majorHAnsi" w:cstheme="majorHAnsi"/>
              </w:rP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366823945" w:edGrp="everyone" w:colFirst="1" w:colLast="1"/>
            <w:permEnd w:id="2065187747"/>
            <w:r w:rsidRPr="002908DD">
              <w:rPr>
                <w:rFonts w:asciiTheme="majorHAnsi" w:hAnsiTheme="majorHAnsi" w:cstheme="majorHAnsi"/>
              </w:rP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988884472" w:edGrp="everyone" w:colFirst="1" w:colLast="1"/>
            <w:permEnd w:id="1366823945"/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329948834" w:edGrp="everyone" w:colFirst="1" w:colLast="1"/>
            <w:permEnd w:id="988884472"/>
            <w:r w:rsidRPr="002908DD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D22ACB">
            <w:pPr>
              <w:rPr>
                <w:rFonts w:asciiTheme="majorHAnsi" w:hAnsiTheme="majorHAnsi" w:cstheme="majorHAnsi"/>
              </w:rPr>
            </w:pPr>
            <w:permStart w:id="1090799078" w:edGrp="everyone" w:colFirst="1" w:colLast="1"/>
            <w:permEnd w:id="1329948834"/>
            <w:r w:rsidRPr="002908DD">
              <w:rPr>
                <w:rFonts w:asciiTheme="majorHAnsi" w:hAnsiTheme="majorHAnsi" w:cstheme="majorHAnsi"/>
              </w:rPr>
              <w:t>Relationship (</w:t>
            </w:r>
            <w:r w:rsidR="00D22ACB" w:rsidRPr="002908DD">
              <w:rPr>
                <w:rFonts w:asciiTheme="majorHAnsi" w:hAnsiTheme="majorHAnsi" w:cstheme="majorHAnsi"/>
              </w:rPr>
              <w:t>Work related</w:t>
            </w:r>
            <w:r w:rsidRPr="002908D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298625168" w:edGrp="everyone" w:colFirst="1" w:colLast="1"/>
            <w:permEnd w:id="1090799078"/>
            <w:r w:rsidRPr="002908DD">
              <w:rPr>
                <w:rFonts w:asciiTheme="majorHAnsi" w:hAnsiTheme="majorHAnsi" w:cstheme="majorHAnsi"/>
              </w:rP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713436076" w:edGrp="everyone" w:colFirst="1" w:colLast="1"/>
            <w:permEnd w:id="1298625168"/>
            <w:r w:rsidRPr="002908DD">
              <w:rPr>
                <w:rFonts w:asciiTheme="majorHAnsi" w:hAnsiTheme="majorHAnsi" w:cstheme="majorHAnsi"/>
              </w:rP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848831187" w:edGrp="everyone" w:colFirst="1" w:colLast="1"/>
            <w:permEnd w:id="713436076"/>
            <w:r w:rsidRPr="002908DD">
              <w:rPr>
                <w:rFonts w:asciiTheme="majorHAnsi" w:hAnsiTheme="majorHAnsi" w:cstheme="majorHAnsi"/>
              </w:rP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266483945" w:edGrp="everyone" w:colFirst="1" w:colLast="1"/>
            <w:permEnd w:id="848831187"/>
            <w:r w:rsidRPr="002908DD">
              <w:rPr>
                <w:rFonts w:asciiTheme="majorHAnsi" w:hAnsiTheme="majorHAnsi" w:cstheme="majorHAnsi"/>
              </w:rP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921844800" w:edGrp="everyone" w:colFirst="1" w:colLast="1"/>
            <w:permEnd w:id="266483945"/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181569801" w:edGrp="everyone" w:colFirst="1" w:colLast="1"/>
            <w:permEnd w:id="1921844800"/>
            <w:r w:rsidRPr="002908DD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D22ACB">
            <w:pPr>
              <w:rPr>
                <w:rFonts w:asciiTheme="majorHAnsi" w:hAnsiTheme="majorHAnsi" w:cstheme="majorHAnsi"/>
              </w:rPr>
            </w:pPr>
            <w:permStart w:id="266470593" w:edGrp="everyone" w:colFirst="1" w:colLast="1"/>
            <w:permEnd w:id="1181569801"/>
            <w:r w:rsidRPr="002908DD">
              <w:rPr>
                <w:rFonts w:asciiTheme="majorHAnsi" w:hAnsiTheme="majorHAnsi" w:cstheme="majorHAnsi"/>
              </w:rPr>
              <w:t>Relationship (</w:t>
            </w:r>
            <w:r w:rsidR="00D22ACB" w:rsidRPr="002908DD">
              <w:rPr>
                <w:rFonts w:asciiTheme="majorHAnsi" w:hAnsiTheme="majorHAnsi" w:cstheme="majorHAnsi"/>
              </w:rPr>
              <w:t>School related</w:t>
            </w:r>
            <w:r w:rsidRPr="002908D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76575908" w:edGrp="everyone" w:colFirst="1" w:colLast="1"/>
            <w:permEnd w:id="266470593"/>
            <w:r w:rsidRPr="002908DD">
              <w:rPr>
                <w:rFonts w:asciiTheme="majorHAnsi" w:hAnsiTheme="majorHAnsi" w:cstheme="majorHAnsi"/>
              </w:rP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680601920" w:edGrp="everyone" w:colFirst="1" w:colLast="1"/>
            <w:permEnd w:id="76575908"/>
            <w:r w:rsidRPr="002908DD">
              <w:rPr>
                <w:rFonts w:asciiTheme="majorHAnsi" w:hAnsiTheme="majorHAnsi" w:cstheme="majorHAnsi"/>
              </w:rP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270774507" w:edGrp="everyone" w:colFirst="1" w:colLast="1"/>
            <w:permEnd w:id="680601920"/>
            <w:r w:rsidRPr="002908DD">
              <w:rPr>
                <w:rFonts w:asciiTheme="majorHAnsi" w:hAnsiTheme="majorHAnsi" w:cstheme="majorHAnsi"/>
              </w:rP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  <w:tr w:rsidR="002908DD" w:rsidRPr="002908DD" w:rsidTr="00DF4525">
        <w:trPr>
          <w:trHeight w:hRule="exact" w:val="322"/>
        </w:trPr>
        <w:tc>
          <w:tcPr>
            <w:tcW w:w="3258" w:type="dxa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  <w:permStart w:id="1163919944" w:edGrp="everyone" w:colFirst="1" w:colLast="1"/>
            <w:permEnd w:id="1270774507"/>
            <w:r w:rsidRPr="002908DD">
              <w:rPr>
                <w:rFonts w:asciiTheme="majorHAnsi" w:hAnsiTheme="majorHAnsi" w:cstheme="majorHAnsi"/>
              </w:rP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2908DD" w:rsidRDefault="0041584F" w:rsidP="004F79E1">
            <w:pPr>
              <w:rPr>
                <w:rFonts w:asciiTheme="majorHAnsi" w:hAnsiTheme="majorHAnsi" w:cstheme="majorHAnsi"/>
              </w:rPr>
            </w:pPr>
          </w:p>
        </w:tc>
      </w:tr>
    </w:tbl>
    <w:permEnd w:id="1163919944"/>
    <w:p w:rsidR="008D0133" w:rsidRDefault="00855A6B" w:rsidP="001405C2">
      <w:pPr>
        <w:pStyle w:val="Heading2"/>
        <w:jc w:val="center"/>
      </w:pPr>
      <w:r>
        <w:t>Person to Notify in Case of Emergency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2908DD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2908DD" w:rsidRDefault="008D0133" w:rsidP="00A01B1C">
            <w:pPr>
              <w:rPr>
                <w:rFonts w:asciiTheme="majorHAnsi" w:hAnsiTheme="majorHAnsi" w:cstheme="majorHAnsi"/>
              </w:rPr>
            </w:pPr>
            <w:permStart w:id="2042899301" w:edGrp="everyone" w:colFirst="1" w:colLast="1"/>
            <w:r w:rsidRPr="002908DD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Pr="002908DD" w:rsidRDefault="008D0133">
            <w:pPr>
              <w:rPr>
                <w:rFonts w:asciiTheme="majorHAnsi" w:hAnsiTheme="majorHAnsi" w:cstheme="majorHAnsi"/>
              </w:rPr>
            </w:pPr>
          </w:p>
        </w:tc>
      </w:tr>
      <w:tr w:rsidR="004D721C" w:rsidRPr="002908DD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D721C" w:rsidRPr="002908DD" w:rsidRDefault="004D721C" w:rsidP="00A01B1C">
            <w:pPr>
              <w:rPr>
                <w:rFonts w:asciiTheme="majorHAnsi" w:hAnsiTheme="majorHAnsi" w:cstheme="majorHAnsi"/>
              </w:rPr>
            </w:pPr>
            <w:permStart w:id="1759063131" w:edGrp="everyone" w:colFirst="1" w:colLast="1"/>
            <w:permEnd w:id="2042899301"/>
            <w:r w:rsidRPr="002908DD">
              <w:rPr>
                <w:rFonts w:asciiTheme="majorHAnsi" w:hAnsiTheme="majorHAnsi" w:cstheme="majorHAnsi"/>
              </w:rPr>
              <w:t>Relationship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4D721C" w:rsidRPr="002908DD" w:rsidRDefault="004D721C">
            <w:pPr>
              <w:rPr>
                <w:rFonts w:asciiTheme="majorHAnsi" w:hAnsiTheme="majorHAnsi" w:cstheme="majorHAnsi"/>
              </w:rPr>
            </w:pPr>
          </w:p>
        </w:tc>
      </w:tr>
      <w:tr w:rsidR="008D0133" w:rsidRPr="002908DD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2908DD" w:rsidRDefault="008D0133" w:rsidP="004D721C">
            <w:pPr>
              <w:rPr>
                <w:rFonts w:asciiTheme="majorHAnsi" w:hAnsiTheme="majorHAnsi" w:cstheme="majorHAnsi"/>
              </w:rPr>
            </w:pPr>
            <w:permStart w:id="889791974" w:edGrp="everyone" w:colFirst="1" w:colLast="1"/>
            <w:permEnd w:id="1759063131"/>
            <w:r w:rsidRPr="002908DD">
              <w:rPr>
                <w:rFonts w:asciiTheme="majorHAnsi" w:hAnsiTheme="majorHAnsi" w:cstheme="majorHAnsi"/>
              </w:rPr>
              <w:t xml:space="preserve">City </w:t>
            </w:r>
            <w:r w:rsidR="004D721C" w:rsidRPr="002908DD">
              <w:rPr>
                <w:rFonts w:asciiTheme="majorHAnsi" w:hAnsiTheme="majorHAnsi" w:cstheme="majorHAnsi"/>
              </w:rPr>
              <w:t xml:space="preserve">/ </w:t>
            </w:r>
            <w:r w:rsidRPr="002908DD">
              <w:rPr>
                <w:rFonts w:asciiTheme="majorHAnsi" w:hAnsiTheme="majorHAnsi" w:cstheme="majorHAnsi"/>
              </w:rPr>
              <w:t>S</w:t>
            </w:r>
            <w:r w:rsidR="004D721C" w:rsidRPr="002908DD">
              <w:rPr>
                <w:rFonts w:asciiTheme="majorHAnsi" w:hAnsiTheme="majorHAnsi" w:cstheme="majorHAnsi"/>
              </w:rPr>
              <w:t>tate</w:t>
            </w:r>
            <w:r w:rsidRPr="002908D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Pr="002908DD" w:rsidRDefault="008D0133">
            <w:pPr>
              <w:rPr>
                <w:rFonts w:asciiTheme="majorHAnsi" w:hAnsiTheme="majorHAnsi" w:cstheme="majorHAnsi"/>
              </w:rPr>
            </w:pPr>
          </w:p>
        </w:tc>
      </w:tr>
      <w:tr w:rsidR="008D0133" w:rsidRPr="002908DD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D0133" w:rsidRPr="002908DD" w:rsidRDefault="008D0133" w:rsidP="00A01B1C">
            <w:pPr>
              <w:rPr>
                <w:rFonts w:asciiTheme="majorHAnsi" w:hAnsiTheme="majorHAnsi" w:cstheme="majorHAnsi"/>
              </w:rPr>
            </w:pPr>
            <w:permStart w:id="2086952955" w:edGrp="everyone" w:colFirst="1" w:colLast="1"/>
            <w:permEnd w:id="889791974"/>
            <w:r w:rsidRPr="002908DD">
              <w:rPr>
                <w:rFonts w:asciiTheme="majorHAnsi" w:hAnsiTheme="majorHAnsi" w:cstheme="majorHAnsi"/>
              </w:rPr>
              <w:t>Home 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Pr="002908DD" w:rsidRDefault="008D0133">
            <w:pPr>
              <w:rPr>
                <w:rFonts w:asciiTheme="majorHAnsi" w:hAnsiTheme="majorHAnsi" w:cstheme="majorHAnsi"/>
              </w:rPr>
            </w:pPr>
          </w:p>
        </w:tc>
      </w:tr>
      <w:tr w:rsidR="008D0133" w:rsidRPr="002908DD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2908DD" w:rsidRDefault="008D0133" w:rsidP="00A01B1C">
            <w:pPr>
              <w:rPr>
                <w:rFonts w:asciiTheme="majorHAnsi" w:hAnsiTheme="majorHAnsi" w:cstheme="majorHAnsi"/>
              </w:rPr>
            </w:pPr>
            <w:permStart w:id="413883248" w:edGrp="everyone" w:colFirst="1" w:colLast="1"/>
            <w:permEnd w:id="2086952955"/>
            <w:r w:rsidRPr="002908DD">
              <w:rPr>
                <w:rFonts w:asciiTheme="majorHAnsi" w:hAnsiTheme="majorHAnsi" w:cstheme="majorHAnsi"/>
              </w:rPr>
              <w:t>Work 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Pr="002908DD" w:rsidRDefault="008D0133">
            <w:pPr>
              <w:rPr>
                <w:rFonts w:asciiTheme="majorHAnsi" w:hAnsiTheme="majorHAnsi" w:cstheme="majorHAnsi"/>
              </w:rPr>
            </w:pPr>
          </w:p>
        </w:tc>
      </w:tr>
      <w:tr w:rsidR="008D0133" w:rsidRPr="002908DD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D0133" w:rsidRPr="002908DD" w:rsidRDefault="00315649" w:rsidP="00A01B1C">
            <w:pPr>
              <w:rPr>
                <w:rFonts w:asciiTheme="majorHAnsi" w:hAnsiTheme="majorHAnsi" w:cstheme="majorHAnsi"/>
              </w:rPr>
            </w:pPr>
            <w:permStart w:id="4029861" w:edGrp="everyone" w:colFirst="1" w:colLast="1"/>
            <w:permEnd w:id="413883248"/>
            <w:r w:rsidRPr="002908DD">
              <w:rPr>
                <w:rFonts w:asciiTheme="majorHAnsi" w:hAnsiTheme="majorHAnsi" w:cstheme="majorHAnsi"/>
              </w:rPr>
              <w:t>Cell 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Pr="002908DD" w:rsidRDefault="008D0133">
            <w:pPr>
              <w:rPr>
                <w:rFonts w:asciiTheme="majorHAnsi" w:hAnsiTheme="majorHAnsi" w:cstheme="majorHAnsi"/>
              </w:rPr>
            </w:pPr>
          </w:p>
        </w:tc>
      </w:tr>
      <w:tr w:rsidR="00315649" w:rsidRPr="002908DD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315649" w:rsidRPr="002908DD" w:rsidRDefault="00315649" w:rsidP="00A01B1C">
            <w:pPr>
              <w:rPr>
                <w:rFonts w:asciiTheme="majorHAnsi" w:hAnsiTheme="majorHAnsi" w:cstheme="majorHAnsi"/>
              </w:rPr>
            </w:pPr>
            <w:permStart w:id="1827233880" w:edGrp="everyone" w:colFirst="1" w:colLast="1"/>
            <w:permEnd w:id="4029861"/>
            <w:r w:rsidRPr="002908DD">
              <w:rPr>
                <w:rFonts w:asciiTheme="majorHAnsi" w:hAnsiTheme="majorHAnsi" w:cstheme="majorHAnsi"/>
              </w:rPr>
              <w:t>E-Mail Address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315649" w:rsidRPr="002908DD" w:rsidRDefault="00315649">
            <w:pPr>
              <w:rPr>
                <w:rFonts w:asciiTheme="majorHAnsi" w:hAnsiTheme="majorHAnsi" w:cstheme="majorHAnsi"/>
              </w:rPr>
            </w:pPr>
          </w:p>
        </w:tc>
      </w:tr>
    </w:tbl>
    <w:permEnd w:id="1827233880"/>
    <w:p w:rsidR="008D0133" w:rsidRDefault="00855A6B" w:rsidP="001405C2">
      <w:pPr>
        <w:pStyle w:val="Heading2"/>
        <w:jc w:val="center"/>
      </w:pPr>
      <w:r>
        <w:t>Agreement and Signature</w:t>
      </w:r>
    </w:p>
    <w:p w:rsidR="006D306B" w:rsidRDefault="006D306B" w:rsidP="00855A6B">
      <w:pPr>
        <w:pStyle w:val="Heading3"/>
      </w:pP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</w:t>
      </w:r>
      <w:r w:rsidR="00A3113D">
        <w:t>/intern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pPr w:leftFromText="180" w:rightFromText="180" w:vertAnchor="text" w:horzAnchor="margin" w:tblpY="193"/>
        <w:tblW w:w="0" w:type="auto"/>
        <w:tblLayout w:type="fixed"/>
        <w:tblLook w:val="01E0" w:firstRow="1" w:lastRow="1" w:firstColumn="1" w:lastColumn="1" w:noHBand="0" w:noVBand="0"/>
      </w:tblPr>
      <w:tblGrid>
        <w:gridCol w:w="2724"/>
        <w:gridCol w:w="6852"/>
      </w:tblGrid>
      <w:tr w:rsidR="00FD6770" w:rsidTr="00E86688">
        <w:tc>
          <w:tcPr>
            <w:tcW w:w="2724" w:type="dxa"/>
            <w:shd w:val="clear" w:color="auto" w:fill="EAF1DD" w:themeFill="accent3" w:themeFillTint="33"/>
            <w:vAlign w:val="center"/>
          </w:tcPr>
          <w:p w:rsidR="006D306B" w:rsidRPr="00112AFE" w:rsidRDefault="006D306B" w:rsidP="006D306B">
            <w:permStart w:id="1864656968" w:edGrp="everyone" w:colFirst="1" w:colLast="1"/>
            <w:r>
              <w:t>Name (printed)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6D306B" w:rsidRDefault="006D306B" w:rsidP="006D306B"/>
        </w:tc>
      </w:tr>
      <w:tr w:rsidR="00FD6770" w:rsidTr="00E86688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6D306B" w:rsidRPr="00112AFE" w:rsidRDefault="006D306B" w:rsidP="006D306B">
            <w:permStart w:id="858129318" w:edGrp="everyone" w:colFirst="1" w:colLast="1"/>
            <w:permEnd w:id="1864656968"/>
            <w:r>
              <w:lastRenderedPageBreak/>
              <w:t>Signature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6D306B" w:rsidRPr="005D3F00" w:rsidRDefault="006D306B" w:rsidP="006D306B">
            <w:pPr>
              <w:rPr>
                <w:rFonts w:ascii="Lucida Handwriting" w:hAnsi="Lucida Handwriting"/>
              </w:rPr>
            </w:pPr>
          </w:p>
        </w:tc>
      </w:tr>
      <w:tr w:rsidR="00FD6770" w:rsidTr="00E86688">
        <w:tc>
          <w:tcPr>
            <w:tcW w:w="2724" w:type="dxa"/>
            <w:shd w:val="clear" w:color="auto" w:fill="EAF1DD" w:themeFill="accent3" w:themeFillTint="33"/>
            <w:vAlign w:val="center"/>
          </w:tcPr>
          <w:p w:rsidR="006D306B" w:rsidRPr="00112AFE" w:rsidRDefault="006D306B" w:rsidP="006D306B">
            <w:permStart w:id="1001024960" w:edGrp="everyone" w:colFirst="1" w:colLast="1"/>
            <w:permEnd w:id="858129318"/>
            <w:r>
              <w:t>Dat</w:t>
            </w:r>
            <w:r w:rsidR="00CF2D25">
              <w:t>e</w:t>
            </w:r>
          </w:p>
        </w:tc>
        <w:sdt>
          <w:sdtPr>
            <w:id w:val="1401332755"/>
            <w:placeholder>
              <w:docPart w:val="40D130AC840D42C192150B61648645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shd w:val="clear" w:color="auto" w:fill="D6E3BC" w:themeFill="accent3" w:themeFillTint="66"/>
                <w:vAlign w:val="center"/>
              </w:tcPr>
              <w:p w:rsidR="006D306B" w:rsidRDefault="002908DD" w:rsidP="002908DD">
                <w:r w:rsidRPr="00613D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permEnd w:id="1001024960"/>
    </w:tbl>
    <w:p w:rsidR="006D306B" w:rsidRDefault="006D306B" w:rsidP="006D306B"/>
    <w:p w:rsidR="006D306B" w:rsidRPr="006D306B" w:rsidRDefault="006D306B" w:rsidP="006D306B"/>
    <w:p w:rsidR="008D0133" w:rsidRDefault="00855A6B" w:rsidP="001405C2">
      <w:pPr>
        <w:pStyle w:val="Heading2"/>
        <w:jc w:val="center"/>
      </w:pPr>
      <w:r>
        <w:t>Our Policy</w:t>
      </w:r>
    </w:p>
    <w:p w:rsidR="006D306B" w:rsidRDefault="006D306B" w:rsidP="001405C2">
      <w:pPr>
        <w:pStyle w:val="Heading3"/>
        <w:jc w:val="center"/>
      </w:pPr>
    </w:p>
    <w:p w:rsidR="00855A6B" w:rsidRDefault="00855A6B" w:rsidP="001405C2">
      <w:pPr>
        <w:pStyle w:val="Heading3"/>
        <w:jc w:val="center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1405C2">
      <w:pPr>
        <w:pStyle w:val="Heading3"/>
        <w:jc w:val="center"/>
      </w:pPr>
      <w:r>
        <w:t>Thank you for completing this application form and for your interest in volunteering with us.</w:t>
      </w:r>
    </w:p>
    <w:p w:rsidR="006D306B" w:rsidRPr="006D306B" w:rsidRDefault="006D306B" w:rsidP="001405C2">
      <w:pPr>
        <w:jc w:val="center"/>
      </w:pPr>
    </w:p>
    <w:p w:rsidR="00D22ACB" w:rsidRDefault="00D22ACB" w:rsidP="001405C2">
      <w:pPr>
        <w:pStyle w:val="Heading2"/>
        <w:jc w:val="center"/>
      </w:pPr>
      <w:r>
        <w:t>Submission</w:t>
      </w:r>
    </w:p>
    <w:p w:rsidR="00D22ACB" w:rsidRDefault="00D22ACB" w:rsidP="001405C2">
      <w:pPr>
        <w:jc w:val="center"/>
      </w:pPr>
    </w:p>
    <w:p w:rsidR="00D22ACB" w:rsidRDefault="00D139A3" w:rsidP="001405C2">
      <w:pPr>
        <w:jc w:val="center"/>
      </w:pPr>
      <w:r>
        <w:t>Once you</w:t>
      </w:r>
      <w:r w:rsidR="00D22ACB">
        <w:t xml:space="preserve"> complete this form electronically</w:t>
      </w:r>
      <w:r>
        <w:t>,</w:t>
      </w:r>
      <w:r w:rsidR="00D22ACB">
        <w:t xml:space="preserve"> return it as an attachment to</w:t>
      </w:r>
      <w:r>
        <w:t>:</w:t>
      </w:r>
    </w:p>
    <w:p w:rsidR="00D22ACB" w:rsidRDefault="00D22ACB" w:rsidP="001405C2">
      <w:pPr>
        <w:jc w:val="center"/>
      </w:pPr>
    </w:p>
    <w:p w:rsidR="00D22ACB" w:rsidRDefault="005D3F00" w:rsidP="001405C2">
      <w:pPr>
        <w:jc w:val="center"/>
      </w:pPr>
      <w:hyperlink r:id="rId8" w:history="1">
        <w:r w:rsidR="00D22ACB" w:rsidRPr="002851E4">
          <w:rPr>
            <w:rStyle w:val="Hyperlink"/>
          </w:rPr>
          <w:t>narceneaux@jeffparish.net</w:t>
        </w:r>
      </w:hyperlink>
    </w:p>
    <w:p w:rsidR="00D22ACB" w:rsidRDefault="00D22ACB" w:rsidP="00D22ACB"/>
    <w:sectPr w:rsidR="00D22AC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E4" w:rsidRDefault="001957E4" w:rsidP="004B0506">
      <w:pPr>
        <w:spacing w:before="0" w:after="0"/>
      </w:pPr>
      <w:r>
        <w:separator/>
      </w:r>
    </w:p>
  </w:endnote>
  <w:endnote w:type="continuationSeparator" w:id="0">
    <w:p w:rsidR="001957E4" w:rsidRDefault="001957E4" w:rsidP="004B0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7E4" w:rsidRDefault="001957E4">
    <w:pPr>
      <w:pStyle w:val="Footer"/>
      <w:jc w:val="right"/>
    </w:pPr>
  </w:p>
  <w:p w:rsidR="001957E4" w:rsidRDefault="001957E4" w:rsidP="001405C2">
    <w:pPr>
      <w:pStyle w:val="Footer"/>
      <w:jc w:val="center"/>
    </w:pPr>
    <w:r>
      <w:rPr>
        <w:b/>
        <w:u w:val="single"/>
      </w:rPr>
      <w:t>OMMISION OF ANY REQUESTED INFORMATION VOIDS THIS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E4" w:rsidRDefault="001957E4" w:rsidP="004B0506">
      <w:pPr>
        <w:spacing w:before="0" w:after="0"/>
      </w:pPr>
      <w:r>
        <w:separator/>
      </w:r>
    </w:p>
  </w:footnote>
  <w:footnote w:type="continuationSeparator" w:id="0">
    <w:p w:rsidR="001957E4" w:rsidRDefault="001957E4" w:rsidP="004B05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comments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4"/>
    <w:rsid w:val="00001ACD"/>
    <w:rsid w:val="0008528B"/>
    <w:rsid w:val="000A395B"/>
    <w:rsid w:val="000C20FF"/>
    <w:rsid w:val="001075A8"/>
    <w:rsid w:val="001126F3"/>
    <w:rsid w:val="00127483"/>
    <w:rsid w:val="0013089C"/>
    <w:rsid w:val="001405C2"/>
    <w:rsid w:val="001957E4"/>
    <w:rsid w:val="001C200E"/>
    <w:rsid w:val="002908DD"/>
    <w:rsid w:val="002E1B63"/>
    <w:rsid w:val="00311602"/>
    <w:rsid w:val="00315649"/>
    <w:rsid w:val="0032008A"/>
    <w:rsid w:val="00333ACA"/>
    <w:rsid w:val="00364736"/>
    <w:rsid w:val="003D50EC"/>
    <w:rsid w:val="0041584F"/>
    <w:rsid w:val="00431DE4"/>
    <w:rsid w:val="00455911"/>
    <w:rsid w:val="004A0A03"/>
    <w:rsid w:val="004B0506"/>
    <w:rsid w:val="004D721C"/>
    <w:rsid w:val="004F79E1"/>
    <w:rsid w:val="005246BD"/>
    <w:rsid w:val="00557EB5"/>
    <w:rsid w:val="005A6B74"/>
    <w:rsid w:val="005D3F00"/>
    <w:rsid w:val="005F41E2"/>
    <w:rsid w:val="00632102"/>
    <w:rsid w:val="00633B67"/>
    <w:rsid w:val="00663F00"/>
    <w:rsid w:val="006B33A9"/>
    <w:rsid w:val="006D306B"/>
    <w:rsid w:val="00711A74"/>
    <w:rsid w:val="0073443F"/>
    <w:rsid w:val="00772524"/>
    <w:rsid w:val="00834DA1"/>
    <w:rsid w:val="00855A6B"/>
    <w:rsid w:val="008811F8"/>
    <w:rsid w:val="008C5401"/>
    <w:rsid w:val="008D0133"/>
    <w:rsid w:val="008D5208"/>
    <w:rsid w:val="00915E51"/>
    <w:rsid w:val="00954A71"/>
    <w:rsid w:val="0097298E"/>
    <w:rsid w:val="00993B1C"/>
    <w:rsid w:val="00A01B1C"/>
    <w:rsid w:val="00A24DC8"/>
    <w:rsid w:val="00A3113D"/>
    <w:rsid w:val="00A72953"/>
    <w:rsid w:val="00A8630F"/>
    <w:rsid w:val="00AC610C"/>
    <w:rsid w:val="00B5255D"/>
    <w:rsid w:val="00BC241A"/>
    <w:rsid w:val="00BE429C"/>
    <w:rsid w:val="00C93707"/>
    <w:rsid w:val="00CF2D25"/>
    <w:rsid w:val="00D139A3"/>
    <w:rsid w:val="00D22ACB"/>
    <w:rsid w:val="00D56225"/>
    <w:rsid w:val="00DD5670"/>
    <w:rsid w:val="00DE1BE6"/>
    <w:rsid w:val="00DF4525"/>
    <w:rsid w:val="00E05995"/>
    <w:rsid w:val="00E15932"/>
    <w:rsid w:val="00E4042D"/>
    <w:rsid w:val="00E776F6"/>
    <w:rsid w:val="00E86688"/>
    <w:rsid w:val="00F035B8"/>
    <w:rsid w:val="00F24462"/>
    <w:rsid w:val="00F722DE"/>
    <w:rsid w:val="00F80706"/>
    <w:rsid w:val="00FD26C8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AECF11-C49C-49E9-A52A-A548DBF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3">
    <w:name w:val="Light Shading Accent 3"/>
    <w:basedOn w:val="TableNormal"/>
    <w:uiPriority w:val="60"/>
    <w:rsid w:val="003200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562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2A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5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050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5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0506"/>
    <w:rPr>
      <w:rFonts w:asciiTheme="minorHAnsi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DE1B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08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8D520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eneaux@jeffparis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ceneaux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130AC840D42C192150B616486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EFB8-EA74-411E-B1CF-38952FBB24A1}"/>
      </w:docPartPr>
      <w:docPartBody>
        <w:p w:rsidR="00CC2659" w:rsidRDefault="00A044A6" w:rsidP="00A044A6">
          <w:pPr>
            <w:pStyle w:val="40D130AC840D42C192150B61648645711"/>
          </w:pPr>
          <w:r w:rsidRPr="00613D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2"/>
    <w:rsid w:val="00A044A6"/>
    <w:rsid w:val="00C55B12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4A6"/>
    <w:rPr>
      <w:color w:val="808080"/>
    </w:rPr>
  </w:style>
  <w:style w:type="paragraph" w:customStyle="1" w:styleId="89E86626A594498A822968CB4F54C017">
    <w:name w:val="89E86626A594498A822968CB4F54C017"/>
    <w:rsid w:val="00C55B12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D130AC840D42C192150B6164864571">
    <w:name w:val="40D130AC840D42C192150B6164864571"/>
    <w:rsid w:val="00C55B12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D130AC840D42C192150B61648645711">
    <w:name w:val="40D130AC840D42C192150B61648645711"/>
    <w:rsid w:val="00A044A6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8A3DF-EEC9-406A-BC5F-2ACED02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12</TotalTime>
  <Pages>4</Pages>
  <Words>520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NArceneaux</dc:creator>
  <cp:lastModifiedBy>NArceneaux</cp:lastModifiedBy>
  <cp:revision>4</cp:revision>
  <cp:lastPrinted>2016-08-09T13:30:00Z</cp:lastPrinted>
  <dcterms:created xsi:type="dcterms:W3CDTF">2018-07-19T19:13:00Z</dcterms:created>
  <dcterms:modified xsi:type="dcterms:W3CDTF">2018-07-19T19:56:00Z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